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6" w:rsidRDefault="00063486" w:rsidP="00F53907">
      <w:pPr>
        <w:ind w:left="360"/>
        <w:jc w:val="both"/>
        <w:rPr>
          <w:rFonts w:asciiTheme="minorHAnsi" w:hAnsiTheme="minorHAnsi"/>
        </w:rPr>
      </w:pPr>
      <w:bookmarkStart w:id="0" w:name="_GoBack"/>
      <w:bookmarkEnd w:id="0"/>
    </w:p>
    <w:p w:rsidR="00063486" w:rsidRDefault="00063486" w:rsidP="00F53907">
      <w:pPr>
        <w:ind w:left="360"/>
        <w:jc w:val="both"/>
        <w:rPr>
          <w:rFonts w:asciiTheme="minorHAnsi" w:hAnsiTheme="minorHAnsi"/>
        </w:rPr>
      </w:pPr>
    </w:p>
    <w:p w:rsidR="00063486" w:rsidRPr="004148F9" w:rsidRDefault="00063486" w:rsidP="0006348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</w:rPr>
        <w:t>Załącznik nr 3</w:t>
      </w:r>
      <w:r w:rsidRPr="00F53907">
        <w:rPr>
          <w:rFonts w:asciiTheme="minorHAnsi" w:hAnsiTheme="minorHAnsi"/>
          <w:i/>
          <w:sz w:val="16"/>
        </w:rPr>
        <w:t xml:space="preserve">  do  Regulaminu </w:t>
      </w:r>
      <w:r w:rsidR="0026594C">
        <w:rPr>
          <w:rFonts w:asciiTheme="minorHAnsi" w:hAnsiTheme="minorHAnsi"/>
          <w:i/>
          <w:sz w:val="16"/>
        </w:rPr>
        <w:t xml:space="preserve">rekrutacji </w:t>
      </w:r>
      <w:r w:rsidRPr="00F53907">
        <w:rPr>
          <w:rFonts w:asciiTheme="minorHAnsi" w:hAnsiTheme="minorHAnsi"/>
          <w:i/>
          <w:sz w:val="16"/>
        </w:rPr>
        <w:t>uczestników  projektu „Utworzenie branżowego centrum kształcenia zawodowego i ustawicznego przy Zespole Szkół Leśnych w Rucianem – Nidzie</w:t>
      </w:r>
      <w:r w:rsidRPr="00853E30">
        <w:rPr>
          <w:i/>
          <w:sz w:val="18"/>
        </w:rPr>
        <w:t>”</w:t>
      </w:r>
    </w:p>
    <w:p w:rsidR="00063486" w:rsidRDefault="00063486" w:rsidP="00063486">
      <w:pPr>
        <w:tabs>
          <w:tab w:val="left" w:pos="7260"/>
        </w:tabs>
        <w:ind w:left="360"/>
        <w:jc w:val="both"/>
        <w:rPr>
          <w:rFonts w:asciiTheme="minorHAnsi" w:hAnsiTheme="minorHAnsi"/>
        </w:rPr>
      </w:pPr>
    </w:p>
    <w:p w:rsidR="00063486" w:rsidRDefault="00063486" w:rsidP="00F53907">
      <w:pPr>
        <w:ind w:left="360"/>
        <w:jc w:val="both"/>
        <w:rPr>
          <w:rFonts w:asciiTheme="minorHAnsi" w:hAnsiTheme="minorHAnsi"/>
        </w:rPr>
      </w:pPr>
    </w:p>
    <w:p w:rsidR="00063486" w:rsidRDefault="00063486" w:rsidP="00063486">
      <w:pPr>
        <w:pStyle w:val="Default"/>
        <w:jc w:val="center"/>
        <w:rPr>
          <w:rFonts w:asciiTheme="minorHAnsi" w:hAnsiTheme="minorHAnsi" w:cs="Calibri"/>
          <w:b/>
          <w:bCs/>
          <w:color w:val="00000A"/>
          <w:sz w:val="28"/>
          <w:szCs w:val="28"/>
        </w:rPr>
      </w:pPr>
      <w:r w:rsidRPr="00063486">
        <w:rPr>
          <w:rFonts w:asciiTheme="minorHAnsi" w:hAnsiTheme="minorHAnsi" w:cs="Calibri"/>
          <w:b/>
          <w:bCs/>
          <w:color w:val="00000A"/>
          <w:sz w:val="28"/>
          <w:szCs w:val="28"/>
        </w:rPr>
        <w:t>UMOWA UCZESTNICTWA W PROJEKCIE</w:t>
      </w:r>
      <w:r>
        <w:rPr>
          <w:rFonts w:asciiTheme="minorHAnsi" w:hAnsiTheme="minorHAnsi" w:cs="Calibri"/>
          <w:b/>
          <w:bCs/>
          <w:color w:val="00000A"/>
          <w:sz w:val="28"/>
          <w:szCs w:val="28"/>
        </w:rPr>
        <w:t xml:space="preserve"> </w:t>
      </w:r>
    </w:p>
    <w:p w:rsidR="00063486" w:rsidRDefault="00063486" w:rsidP="00063486">
      <w:pPr>
        <w:pStyle w:val="Default"/>
        <w:jc w:val="center"/>
        <w:rPr>
          <w:rFonts w:asciiTheme="minorHAnsi" w:hAnsiTheme="minorHAnsi" w:cs="Calibri"/>
          <w:b/>
          <w:bCs/>
          <w:color w:val="00000A"/>
          <w:sz w:val="28"/>
          <w:szCs w:val="28"/>
        </w:rPr>
      </w:pPr>
      <w:r>
        <w:rPr>
          <w:rFonts w:asciiTheme="minorHAnsi" w:hAnsiTheme="minorHAnsi" w:cs="Calibri"/>
          <w:b/>
          <w:bCs/>
          <w:color w:val="00000A"/>
          <w:sz w:val="28"/>
          <w:szCs w:val="28"/>
        </w:rPr>
        <w:t xml:space="preserve">pn. „Utworzenie branżowego centrum kształcenia zawodowego </w:t>
      </w:r>
      <w:r>
        <w:rPr>
          <w:rFonts w:asciiTheme="minorHAnsi" w:hAnsiTheme="minorHAnsi" w:cs="Calibri"/>
          <w:b/>
          <w:bCs/>
          <w:color w:val="00000A"/>
          <w:sz w:val="28"/>
          <w:szCs w:val="28"/>
        </w:rPr>
        <w:br/>
        <w:t>i ustawicznego przy Zespole Szkół Leśnych w Rucianem – Nidzie”</w:t>
      </w:r>
    </w:p>
    <w:p w:rsidR="00063486" w:rsidRDefault="00063486" w:rsidP="00063486">
      <w:pPr>
        <w:pStyle w:val="Default"/>
        <w:jc w:val="center"/>
        <w:rPr>
          <w:rFonts w:asciiTheme="minorHAnsi" w:hAnsiTheme="minorHAnsi" w:cs="Calibri"/>
          <w:b/>
          <w:bCs/>
          <w:color w:val="00000A"/>
          <w:sz w:val="28"/>
          <w:szCs w:val="28"/>
        </w:rPr>
      </w:pPr>
    </w:p>
    <w:p w:rsidR="00063486" w:rsidRPr="00063486" w:rsidRDefault="00063486" w:rsidP="00063486">
      <w:pPr>
        <w:pStyle w:val="Default"/>
        <w:jc w:val="center"/>
        <w:rPr>
          <w:rFonts w:asciiTheme="minorHAnsi" w:hAnsiTheme="minorHAnsi" w:cs="Calibri"/>
          <w:color w:val="00000A"/>
          <w:sz w:val="22"/>
          <w:szCs w:val="22"/>
        </w:rPr>
      </w:pPr>
    </w:p>
    <w:p w:rsidR="00063486" w:rsidRPr="00063486" w:rsidRDefault="00063486" w:rsidP="00063486">
      <w:pPr>
        <w:pStyle w:val="Default"/>
        <w:rPr>
          <w:rFonts w:asciiTheme="minorHAnsi" w:hAnsiTheme="minorHAnsi" w:cs="Calibri"/>
          <w:color w:val="00000A"/>
          <w:sz w:val="22"/>
          <w:szCs w:val="22"/>
        </w:rPr>
      </w:pPr>
    </w:p>
    <w:p w:rsidR="00063486" w:rsidRPr="00063486" w:rsidRDefault="00063486" w:rsidP="00063486">
      <w:pPr>
        <w:pStyle w:val="Default"/>
        <w:spacing w:line="276" w:lineRule="auto"/>
        <w:rPr>
          <w:rFonts w:asciiTheme="minorHAnsi" w:eastAsia="Times New Roman" w:hAnsiTheme="minorHAnsi" w:cs="Arial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>Nr ………………….</w:t>
      </w:r>
      <w:r w:rsidRPr="00063486">
        <w:rPr>
          <w:rFonts w:asciiTheme="minorHAnsi" w:hAnsiTheme="minorHAnsi" w:cs="Calibri"/>
          <w:b/>
          <w:bCs/>
          <w:color w:val="00000A"/>
          <w:sz w:val="22"/>
          <w:szCs w:val="22"/>
        </w:rPr>
        <w:t xml:space="preserve">………… </w:t>
      </w: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zawarta w dniu ................................. pomiędzy: </w:t>
      </w:r>
    </w:p>
    <w:p w:rsidR="00063486" w:rsidRPr="00063486" w:rsidRDefault="00063486" w:rsidP="00063486">
      <w:pPr>
        <w:spacing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Arial"/>
          <w:sz w:val="22"/>
          <w:szCs w:val="22"/>
        </w:rPr>
        <w:t xml:space="preserve">Powiatem </w:t>
      </w:r>
      <w:proofErr w:type="spellStart"/>
      <w:r w:rsidRPr="00063486">
        <w:rPr>
          <w:rFonts w:asciiTheme="minorHAnsi" w:hAnsiTheme="minorHAnsi" w:cs="Arial"/>
          <w:sz w:val="22"/>
          <w:szCs w:val="22"/>
        </w:rPr>
        <w:t>Piskim</w:t>
      </w:r>
      <w:proofErr w:type="spellEnd"/>
      <w:r w:rsidRPr="00063486">
        <w:rPr>
          <w:rFonts w:asciiTheme="minorHAnsi" w:hAnsiTheme="minorHAnsi" w:cs="Arial"/>
          <w:sz w:val="22"/>
          <w:szCs w:val="22"/>
        </w:rPr>
        <w:t>, ul. Warszawska 1, 12-200 Pisz, NIP 849 150 34 23</w:t>
      </w:r>
      <w:r w:rsidRPr="00063486">
        <w:rPr>
          <w:rFonts w:asciiTheme="minorHAnsi" w:hAnsiTheme="minorHAnsi"/>
          <w:color w:val="000000"/>
          <w:sz w:val="22"/>
          <w:szCs w:val="22"/>
        </w:rPr>
        <w:t>,</w:t>
      </w:r>
      <w:r w:rsidRPr="00063486">
        <w:rPr>
          <w:rFonts w:asciiTheme="minorHAnsi" w:hAnsiTheme="minorHAnsi" w:cs="Arial"/>
          <w:color w:val="000000"/>
          <w:sz w:val="22"/>
          <w:szCs w:val="22"/>
        </w:rPr>
        <w:t xml:space="preserve"> reprezentowanym przez Dorotę Darda- Dyrektora Powiatowego Zespołu Ekonomiczno- Administracyjnego Szkół i Placówek w Piszu, przy kontrasygnacie Joanny </w:t>
      </w:r>
      <w:proofErr w:type="spellStart"/>
      <w:r w:rsidRPr="00063486">
        <w:rPr>
          <w:rFonts w:asciiTheme="minorHAnsi" w:hAnsiTheme="minorHAnsi" w:cs="Arial"/>
          <w:color w:val="000000"/>
          <w:sz w:val="22"/>
          <w:szCs w:val="22"/>
        </w:rPr>
        <w:t>Stomskiej</w:t>
      </w:r>
      <w:proofErr w:type="spellEnd"/>
      <w:r w:rsidRPr="00063486">
        <w:rPr>
          <w:rFonts w:asciiTheme="minorHAnsi" w:hAnsiTheme="minorHAnsi" w:cs="Arial"/>
          <w:color w:val="000000"/>
          <w:sz w:val="22"/>
          <w:szCs w:val="22"/>
        </w:rPr>
        <w:t xml:space="preserve">- Bączek- p.o. Głównej Księgowej Powiatowego Zespołu Ekonomiczno- Administracyjnego Szkół i Placówek w Piszu zwanym dalej </w:t>
      </w:r>
      <w:r w:rsidRPr="00063486">
        <w:rPr>
          <w:rFonts w:asciiTheme="minorHAnsi" w:hAnsiTheme="minorHAnsi" w:cs="Arial"/>
          <w:b/>
          <w:color w:val="000000"/>
          <w:sz w:val="22"/>
          <w:szCs w:val="22"/>
        </w:rPr>
        <w:t>„Realizatorem”</w:t>
      </w:r>
    </w:p>
    <w:p w:rsidR="00063486" w:rsidRPr="00063486" w:rsidRDefault="00063486" w:rsidP="00063486">
      <w:pPr>
        <w:pStyle w:val="Default"/>
        <w:spacing w:line="276" w:lineRule="auto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a </w:t>
      </w:r>
    </w:p>
    <w:p w:rsidR="00063486" w:rsidRPr="00063486" w:rsidRDefault="00063486" w:rsidP="00063486">
      <w:pPr>
        <w:pStyle w:val="Default"/>
        <w:spacing w:line="276" w:lineRule="auto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Panem/Panią …………………….…………………………..……………..………………… nr pesel ………………..…, </w:t>
      </w:r>
    </w:p>
    <w:p w:rsidR="00063486" w:rsidRPr="00063486" w:rsidRDefault="00063486" w:rsidP="00063486">
      <w:pPr>
        <w:pStyle w:val="Default"/>
        <w:spacing w:line="276" w:lineRule="auto"/>
        <w:rPr>
          <w:rFonts w:asciiTheme="minorHAnsi" w:hAnsiTheme="minorHAnsi" w:cs="Calibri"/>
          <w:b/>
          <w:bCs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zamieszkałym/ą ………………………………………………………………………………………………………………………. zwanym/-ą dalej </w:t>
      </w:r>
      <w:r w:rsidRPr="00063486">
        <w:rPr>
          <w:rFonts w:asciiTheme="minorHAnsi" w:hAnsiTheme="minorHAnsi" w:cs="Calibri"/>
          <w:b/>
          <w:bCs/>
          <w:color w:val="00000A"/>
          <w:sz w:val="22"/>
          <w:szCs w:val="22"/>
        </w:rPr>
        <w:t xml:space="preserve">„Uczestnikiem Projektu” </w:t>
      </w:r>
    </w:p>
    <w:p w:rsidR="00063486" w:rsidRPr="00063486" w:rsidRDefault="00063486" w:rsidP="00063486">
      <w:pPr>
        <w:pStyle w:val="Default"/>
        <w:spacing w:line="276" w:lineRule="auto"/>
        <w:rPr>
          <w:rFonts w:asciiTheme="minorHAnsi" w:hAnsiTheme="minorHAnsi" w:cs="Calibri"/>
          <w:b/>
          <w:bCs/>
          <w:color w:val="00000A"/>
          <w:sz w:val="22"/>
          <w:szCs w:val="22"/>
        </w:rPr>
      </w:pPr>
    </w:p>
    <w:p w:rsidR="00063486" w:rsidRPr="00063486" w:rsidRDefault="00063486" w:rsidP="00063486">
      <w:pPr>
        <w:spacing w:line="276" w:lineRule="auto"/>
        <w:jc w:val="both"/>
        <w:rPr>
          <w:rFonts w:asciiTheme="minorHAnsi" w:hAnsiTheme="minorHAnsi" w:cs="Calibri"/>
          <w:b/>
          <w:bCs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sz w:val="22"/>
          <w:szCs w:val="22"/>
        </w:rPr>
        <w:t>Niniejsza umowa określa zasady uczestnictwa w kwalifikacyjnym kursie zawodowym/kursie umiejętności zawodowych</w:t>
      </w:r>
      <w:r w:rsidRPr="0006348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63486">
        <w:rPr>
          <w:rFonts w:asciiTheme="minorHAnsi" w:hAnsiTheme="minorHAnsi" w:cs="Calibri"/>
          <w:sz w:val="22"/>
          <w:szCs w:val="22"/>
        </w:rPr>
        <w:t xml:space="preserve">: ……………….. </w:t>
      </w:r>
      <w:r w:rsidRPr="0021507B">
        <w:rPr>
          <w:rFonts w:asciiTheme="minorHAnsi" w:hAnsiTheme="minorHAnsi" w:cs="Calibri"/>
          <w:i/>
          <w:sz w:val="18"/>
          <w:szCs w:val="22"/>
        </w:rPr>
        <w:t xml:space="preserve">(rodzaj wsparcia) </w:t>
      </w:r>
      <w:r w:rsidRPr="00063486">
        <w:rPr>
          <w:rFonts w:asciiTheme="minorHAnsi" w:hAnsiTheme="minorHAnsi" w:cs="Calibri"/>
          <w:sz w:val="22"/>
          <w:szCs w:val="22"/>
        </w:rPr>
        <w:t xml:space="preserve">w ramach projektu pn. „Utworzenie branżowego centrum kształcenia zawodowego i ustawicznego przy Zespole Szkół Leśnych w Rucianem – Nidzie” realizowanego ze środków Europejskiego Funduszu Społecznego w ramach Regionalnego Programu Operacyjnego Województwa Warmińsko – Mazurskiego na lata 2014-2020, </w:t>
      </w:r>
      <w:r w:rsidRPr="00063486">
        <w:rPr>
          <w:rFonts w:asciiTheme="minorHAnsi" w:hAnsiTheme="minorHAnsi"/>
          <w:sz w:val="22"/>
          <w:szCs w:val="22"/>
        </w:rPr>
        <w:t>Oś priorytetowa 2. Kadry dla gospodarki, Działanie 2.4. Rozwój kształcenia i szkolnictwa zawodowego, Poddziałanie 2.4.1. Rozwój kształcenia i szkolnictwa zawodowego – projekty konkursowe</w:t>
      </w:r>
      <w:r w:rsidRPr="00063486">
        <w:rPr>
          <w:rFonts w:asciiTheme="minorHAnsi" w:hAnsiTheme="minorHAnsi" w:cs="Calibri"/>
          <w:sz w:val="22"/>
          <w:szCs w:val="22"/>
        </w:rPr>
        <w:t xml:space="preserve">, zwanego dalej </w:t>
      </w:r>
      <w:r w:rsidRPr="00063486">
        <w:rPr>
          <w:rFonts w:asciiTheme="minorHAnsi" w:hAnsiTheme="minorHAnsi" w:cs="Calibri"/>
          <w:b/>
          <w:bCs/>
          <w:sz w:val="22"/>
          <w:szCs w:val="22"/>
        </w:rPr>
        <w:t>„Projektem”</w:t>
      </w:r>
      <w:r w:rsidRPr="00063486">
        <w:rPr>
          <w:rFonts w:asciiTheme="minorHAnsi" w:hAnsiTheme="minorHAnsi" w:cs="Calibri"/>
          <w:sz w:val="22"/>
          <w:szCs w:val="22"/>
        </w:rPr>
        <w:t xml:space="preserve">. </w:t>
      </w:r>
    </w:p>
    <w:p w:rsidR="00063486" w:rsidRPr="00063486" w:rsidRDefault="00063486" w:rsidP="00063486">
      <w:pPr>
        <w:pStyle w:val="Default"/>
        <w:jc w:val="center"/>
        <w:rPr>
          <w:rFonts w:asciiTheme="minorHAnsi" w:hAnsiTheme="minorHAnsi" w:cs="Calibri"/>
          <w:b/>
          <w:bCs/>
          <w:color w:val="00000A"/>
          <w:sz w:val="20"/>
          <w:szCs w:val="20"/>
        </w:rPr>
      </w:pPr>
      <w:r w:rsidRPr="00063486">
        <w:rPr>
          <w:rFonts w:asciiTheme="minorHAnsi" w:hAnsiTheme="minorHAnsi" w:cs="Calibri"/>
          <w:b/>
          <w:bCs/>
          <w:color w:val="00000A"/>
          <w:sz w:val="20"/>
          <w:szCs w:val="20"/>
        </w:rPr>
        <w:t>§ 1</w:t>
      </w:r>
    </w:p>
    <w:p w:rsidR="00063486" w:rsidRPr="00063486" w:rsidRDefault="00063486" w:rsidP="00063486">
      <w:pPr>
        <w:pStyle w:val="Default"/>
        <w:spacing w:line="276" w:lineRule="auto"/>
        <w:jc w:val="center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b/>
          <w:bCs/>
          <w:color w:val="00000A"/>
          <w:sz w:val="22"/>
          <w:szCs w:val="22"/>
        </w:rPr>
        <w:t>Oświadczenia</w:t>
      </w:r>
    </w:p>
    <w:p w:rsidR="00063486" w:rsidRPr="00063486" w:rsidRDefault="00063486" w:rsidP="00063486">
      <w:pPr>
        <w:pStyle w:val="Default"/>
        <w:numPr>
          <w:ilvl w:val="0"/>
          <w:numId w:val="28"/>
        </w:numPr>
        <w:autoSpaceDE/>
        <w:spacing w:after="22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Uczestnik Projektu potwierdza, że zapoznał się z Regulaminem Rekrutacji uczestników projektu dostępnym w siedzibie Biura Projektu i miejscu realizacji projektu oraz na stronie </w:t>
      </w:r>
      <w:hyperlink r:id="rId9" w:history="1">
        <w:r w:rsidRPr="00063486">
          <w:rPr>
            <w:rStyle w:val="Hipercze"/>
            <w:rFonts w:asciiTheme="minorHAnsi" w:hAnsiTheme="minorHAnsi" w:cs="Calibri"/>
            <w:sz w:val="22"/>
            <w:szCs w:val="22"/>
          </w:rPr>
          <w:t>www.powiat.pisz.pl</w:t>
        </w:r>
      </w:hyperlink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 lub/i www.zsl.org.pl i zobowiązuje się do jego przestrzegania. </w:t>
      </w:r>
    </w:p>
    <w:p w:rsidR="00063486" w:rsidRPr="00063486" w:rsidRDefault="00063486" w:rsidP="00063486">
      <w:pPr>
        <w:pStyle w:val="Default"/>
        <w:numPr>
          <w:ilvl w:val="0"/>
          <w:numId w:val="28"/>
        </w:numPr>
        <w:autoSpaceDE/>
        <w:spacing w:after="22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Uczestnik Projektu potwierdza, że dane osobowe oraz informacje podane przez niego </w:t>
      </w:r>
      <w:r w:rsidR="0070060C">
        <w:rPr>
          <w:rFonts w:asciiTheme="minorHAnsi" w:hAnsiTheme="minorHAnsi" w:cs="Calibri"/>
          <w:color w:val="00000A"/>
          <w:sz w:val="22"/>
          <w:szCs w:val="22"/>
        </w:rPr>
        <w:br/>
      </w: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w Formularzu zgłoszeniowym są prawdziwe i od dnia ewentualnej aktualizacji danych do dnia zawarcia niniejszej Umowy nie uległy zmianie. Uczestnik zobowiązuje się do bezzwłocznego informowania Realizatora o każdej ich zmianie. </w:t>
      </w:r>
    </w:p>
    <w:p w:rsidR="00063486" w:rsidRPr="00063486" w:rsidRDefault="00063486" w:rsidP="00063486">
      <w:pPr>
        <w:pStyle w:val="Default"/>
        <w:numPr>
          <w:ilvl w:val="0"/>
          <w:numId w:val="28"/>
        </w:numPr>
        <w:autoSpaceDE/>
        <w:spacing w:after="22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 xml:space="preserve">Uczestnik Projektu potwierdza, że na dzień podpisania niniejszej Umowy spełnia następujące warunki uczestnictwa w Projekcie: </w:t>
      </w:r>
    </w:p>
    <w:p w:rsidR="00063486" w:rsidRPr="00063486" w:rsidRDefault="00063486" w:rsidP="00063486">
      <w:pPr>
        <w:pStyle w:val="Default"/>
        <w:spacing w:after="22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ab/>
        <w:t>1) jest osobą pełnoletnią</w:t>
      </w:r>
    </w:p>
    <w:p w:rsidR="00063486" w:rsidRPr="00063486" w:rsidRDefault="00063486" w:rsidP="00063486">
      <w:pPr>
        <w:pStyle w:val="Default"/>
        <w:spacing w:after="22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063486">
        <w:rPr>
          <w:rFonts w:asciiTheme="minorHAnsi" w:hAnsiTheme="minorHAnsi" w:cs="Calibri"/>
          <w:color w:val="00000A"/>
          <w:sz w:val="22"/>
          <w:szCs w:val="22"/>
        </w:rPr>
        <w:tab/>
        <w:t xml:space="preserve">2) stan zdrowia pozwala na udział w wybranej formie wsparcia </w:t>
      </w:r>
    </w:p>
    <w:p w:rsidR="00063486" w:rsidRPr="00063486" w:rsidRDefault="00063486" w:rsidP="00063486">
      <w:pPr>
        <w:pStyle w:val="Default"/>
        <w:jc w:val="both"/>
        <w:rPr>
          <w:rFonts w:asciiTheme="minorHAnsi" w:hAnsiTheme="minorHAnsi" w:cs="Calibri"/>
          <w:color w:val="00000A"/>
          <w:sz w:val="20"/>
          <w:szCs w:val="20"/>
        </w:rPr>
      </w:pPr>
    </w:p>
    <w:p w:rsidR="00063486" w:rsidRPr="0070060C" w:rsidRDefault="00063486" w:rsidP="00063486">
      <w:pPr>
        <w:pStyle w:val="Default"/>
        <w:spacing w:line="276" w:lineRule="auto"/>
        <w:jc w:val="center"/>
        <w:rPr>
          <w:rFonts w:asciiTheme="minorHAnsi" w:hAnsiTheme="minorHAnsi" w:cs="Calibri"/>
          <w:b/>
          <w:bCs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§ 2</w:t>
      </w:r>
    </w:p>
    <w:p w:rsidR="00063486" w:rsidRPr="0070060C" w:rsidRDefault="00063486" w:rsidP="00063486">
      <w:pPr>
        <w:pStyle w:val="Default"/>
        <w:spacing w:line="276" w:lineRule="auto"/>
        <w:jc w:val="center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Prawa i obowiązki Uczestnika projektu</w:t>
      </w:r>
    </w:p>
    <w:p w:rsidR="00063486" w:rsidRPr="0070060C" w:rsidRDefault="00063486" w:rsidP="00063486">
      <w:pPr>
        <w:pStyle w:val="Default"/>
        <w:numPr>
          <w:ilvl w:val="0"/>
          <w:numId w:val="4"/>
        </w:numPr>
        <w:autoSpaceDE/>
        <w:spacing w:after="17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Osoby zakwalifikowane do udziału w Projekcie podpisują Deklarację Udziału w Projekcie. Podpisanie deklaracji jest równoznaczne z akceptacją warunków uczestnictwa w Projekcie. </w:t>
      </w:r>
    </w:p>
    <w:p w:rsidR="00063486" w:rsidRPr="0070060C" w:rsidRDefault="00063486" w:rsidP="00063486">
      <w:pPr>
        <w:pStyle w:val="Default"/>
        <w:numPr>
          <w:ilvl w:val="0"/>
          <w:numId w:val="4"/>
        </w:numPr>
        <w:autoSpaceDE/>
        <w:spacing w:after="17"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Uczestnik Projektu dostarcza również </w:t>
      </w:r>
    </w:p>
    <w:p w:rsidR="00063486" w:rsidRPr="0070060C" w:rsidRDefault="00063486" w:rsidP="00063486">
      <w:pPr>
        <w:pStyle w:val="Akapitzlist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>1) do wglądu dowód osobisty/prawo jazdy; potwierdzony za zgodność z oryginałem akt urodzenia</w:t>
      </w:r>
    </w:p>
    <w:p w:rsidR="00063486" w:rsidRPr="0070060C" w:rsidRDefault="00063486" w:rsidP="00063486">
      <w:pPr>
        <w:pStyle w:val="Akapitzlist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 xml:space="preserve">2) zaświadczenie lekarskie stwierdzające brak przeciwwskazań do udziału w wybranej formie wsparcia </w:t>
      </w:r>
    </w:p>
    <w:p w:rsidR="00063486" w:rsidRPr="0070060C" w:rsidRDefault="00063486" w:rsidP="00063486">
      <w:pPr>
        <w:pStyle w:val="Akapitzlist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>3) podpisane oświadczenie uczestnika projektu w odniesieniu do zbiorów: Regionalny Program Operacyjny Województwa Warmińsko – Mazurskiego na  lata 2014-2020 – dane uczestników</w:t>
      </w:r>
    </w:p>
    <w:p w:rsidR="00063486" w:rsidRPr="0070060C" w:rsidRDefault="00063486" w:rsidP="00063486">
      <w:pPr>
        <w:pStyle w:val="Akapitzlist1"/>
        <w:spacing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 xml:space="preserve">4) oświadczenie uczestnika do wykorzystania wizerunku </w:t>
      </w:r>
    </w:p>
    <w:p w:rsidR="00063486" w:rsidRPr="0070060C" w:rsidRDefault="00063486" w:rsidP="00063486">
      <w:pPr>
        <w:pStyle w:val="Default"/>
        <w:numPr>
          <w:ilvl w:val="0"/>
          <w:numId w:val="4"/>
        </w:numPr>
        <w:autoSpaceDE/>
        <w:spacing w:after="17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>Ostateczne zobowiązanie do udziału w Projekcie dokonuje się poprzez podpisanie niniejszej Umowy.</w:t>
      </w:r>
    </w:p>
    <w:p w:rsidR="00063486" w:rsidRPr="0070060C" w:rsidRDefault="00063486" w:rsidP="00063486">
      <w:pPr>
        <w:pStyle w:val="Default"/>
        <w:numPr>
          <w:ilvl w:val="0"/>
          <w:numId w:val="4"/>
        </w:numPr>
        <w:autoSpaceDE/>
        <w:spacing w:after="17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060C">
        <w:rPr>
          <w:rFonts w:asciiTheme="minorHAnsi" w:hAnsiTheme="minorHAnsi" w:cs="Calibri"/>
          <w:sz w:val="22"/>
          <w:szCs w:val="22"/>
        </w:rPr>
        <w:t>Uczestnik Projektu zobowiązuje się do:</w:t>
      </w:r>
    </w:p>
    <w:p w:rsidR="00063486" w:rsidRPr="0070060C" w:rsidRDefault="00063486" w:rsidP="0070060C">
      <w:pPr>
        <w:pStyle w:val="Akapitzlist1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 w:cs="Arial"/>
          <w:sz w:val="22"/>
          <w:szCs w:val="22"/>
        </w:rPr>
        <w:t>regularnego i punktualnego uczestnictwa we wszystkich zajęciach potwierdzonych harmonogramem kursu i każdorazowego osobistego podpisywania list obecności,</w:t>
      </w:r>
    </w:p>
    <w:p w:rsidR="00063486" w:rsidRPr="0070060C" w:rsidRDefault="00063486" w:rsidP="0070060C">
      <w:pPr>
        <w:pStyle w:val="Tekstpodstawowy"/>
        <w:keepLines/>
        <w:numPr>
          <w:ilvl w:val="0"/>
          <w:numId w:val="29"/>
        </w:numPr>
        <w:tabs>
          <w:tab w:val="left" w:pos="709"/>
        </w:tabs>
        <w:spacing w:before="0" w:after="0" w:line="300" w:lineRule="exact"/>
        <w:jc w:val="both"/>
        <w:rPr>
          <w:rFonts w:asciiTheme="minorHAnsi" w:hAnsiTheme="minorHAnsi"/>
        </w:rPr>
      </w:pPr>
      <w:r w:rsidRPr="0070060C">
        <w:rPr>
          <w:rFonts w:asciiTheme="minorHAnsi" w:hAnsiTheme="minorHAnsi"/>
        </w:rPr>
        <w:t>stosowania się do zaleceń osoby prowadzącej kurs, w którym uczestniczy,</w:t>
      </w:r>
    </w:p>
    <w:p w:rsidR="00063486" w:rsidRPr="0070060C" w:rsidRDefault="00063486" w:rsidP="0070060C">
      <w:pPr>
        <w:pStyle w:val="Tekstpodstawowy"/>
        <w:keepLines/>
        <w:numPr>
          <w:ilvl w:val="0"/>
          <w:numId w:val="29"/>
        </w:numPr>
        <w:tabs>
          <w:tab w:val="left" w:pos="709"/>
        </w:tabs>
        <w:spacing w:before="0" w:after="0" w:line="300" w:lineRule="exact"/>
        <w:jc w:val="both"/>
        <w:rPr>
          <w:rFonts w:asciiTheme="minorHAnsi" w:hAnsiTheme="minorHAnsi" w:cs="Arial"/>
        </w:rPr>
      </w:pPr>
      <w:r w:rsidRPr="0070060C">
        <w:rPr>
          <w:rFonts w:asciiTheme="minorHAnsi" w:hAnsiTheme="minorHAnsi"/>
        </w:rPr>
        <w:t xml:space="preserve">zgłoszenia Realizatorowi  nieobecności  w określonym dniu kursu lub faktu opuszczenia zajęć przed zaplanowaną godziną ich zakończenia w formie co najmniej  telefonicznej </w:t>
      </w:r>
      <w:r w:rsidR="0070060C">
        <w:rPr>
          <w:rFonts w:asciiTheme="minorHAnsi" w:hAnsiTheme="minorHAnsi"/>
        </w:rPr>
        <w:br/>
      </w:r>
      <w:r w:rsidRPr="0070060C">
        <w:rPr>
          <w:rFonts w:asciiTheme="minorHAnsi" w:hAnsiTheme="minorHAnsi"/>
        </w:rPr>
        <w:t>w dniu poprzedzającym kurs,</w:t>
      </w:r>
    </w:p>
    <w:p w:rsidR="00063486" w:rsidRPr="0070060C" w:rsidRDefault="00063486" w:rsidP="0070060C">
      <w:pPr>
        <w:pStyle w:val="Akapitzlist1"/>
        <w:numPr>
          <w:ilvl w:val="0"/>
          <w:numId w:val="29"/>
        </w:num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70060C">
        <w:rPr>
          <w:rFonts w:asciiTheme="minorHAnsi" w:hAnsiTheme="minorHAnsi" w:cs="Arial"/>
          <w:sz w:val="22"/>
          <w:szCs w:val="22"/>
        </w:rPr>
        <w:t xml:space="preserve">potwierdzania odbioru przekazanych materiałów, pomocy dydaktycznych oraz usług, </w:t>
      </w:r>
      <w:r w:rsidR="0070060C">
        <w:rPr>
          <w:rFonts w:asciiTheme="minorHAnsi" w:hAnsiTheme="minorHAnsi" w:cs="Arial"/>
          <w:sz w:val="22"/>
          <w:szCs w:val="22"/>
        </w:rPr>
        <w:br/>
      </w:r>
      <w:r w:rsidRPr="0070060C">
        <w:rPr>
          <w:rFonts w:asciiTheme="minorHAnsi" w:hAnsiTheme="minorHAnsi" w:cs="Arial"/>
          <w:sz w:val="22"/>
          <w:szCs w:val="22"/>
        </w:rPr>
        <w:t>o których mowa w  § 3 ust .</w:t>
      </w:r>
      <w:r w:rsidR="0026594C">
        <w:rPr>
          <w:rFonts w:asciiTheme="minorHAnsi" w:hAnsiTheme="minorHAnsi" w:cs="Arial"/>
          <w:sz w:val="22"/>
          <w:szCs w:val="22"/>
        </w:rPr>
        <w:t xml:space="preserve"> </w:t>
      </w:r>
      <w:r w:rsidRPr="0070060C">
        <w:rPr>
          <w:rFonts w:asciiTheme="minorHAnsi" w:hAnsiTheme="minorHAnsi" w:cs="Arial"/>
          <w:sz w:val="22"/>
          <w:szCs w:val="22"/>
        </w:rPr>
        <w:t>3</w:t>
      </w:r>
      <w:r w:rsidR="0026594C">
        <w:rPr>
          <w:rFonts w:asciiTheme="minorHAnsi" w:hAnsiTheme="minorHAnsi" w:cs="Arial"/>
          <w:sz w:val="22"/>
          <w:szCs w:val="22"/>
        </w:rPr>
        <w:t>.</w:t>
      </w:r>
    </w:p>
    <w:p w:rsidR="00063486" w:rsidRPr="0070060C" w:rsidRDefault="00063486" w:rsidP="0070060C">
      <w:pPr>
        <w:pStyle w:val="Akapitzlist1"/>
        <w:numPr>
          <w:ilvl w:val="0"/>
          <w:numId w:val="29"/>
        </w:num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70060C">
        <w:rPr>
          <w:rFonts w:asciiTheme="minorHAnsi" w:hAnsiTheme="minorHAnsi" w:cs="Arial"/>
          <w:sz w:val="22"/>
          <w:szCs w:val="22"/>
        </w:rPr>
        <w:t xml:space="preserve">wypełniania dokumentów związanych z projektem, a także do współdziałania </w:t>
      </w:r>
      <w:r w:rsidR="0070060C">
        <w:rPr>
          <w:rFonts w:asciiTheme="minorHAnsi" w:hAnsiTheme="minorHAnsi" w:cs="Arial"/>
          <w:sz w:val="22"/>
          <w:szCs w:val="22"/>
        </w:rPr>
        <w:br/>
      </w:r>
      <w:r w:rsidRPr="0070060C">
        <w:rPr>
          <w:rFonts w:asciiTheme="minorHAnsi" w:hAnsiTheme="minorHAnsi" w:cs="Arial"/>
          <w:sz w:val="22"/>
          <w:szCs w:val="22"/>
        </w:rPr>
        <w:t xml:space="preserve">z Realizatorem  </w:t>
      </w:r>
      <w:r w:rsidR="0026594C">
        <w:rPr>
          <w:rFonts w:asciiTheme="minorHAnsi" w:hAnsiTheme="minorHAnsi" w:cs="Arial"/>
          <w:sz w:val="22"/>
          <w:szCs w:val="22"/>
        </w:rPr>
        <w:t xml:space="preserve">projektu </w:t>
      </w:r>
      <w:r w:rsidRPr="0070060C">
        <w:rPr>
          <w:rFonts w:asciiTheme="minorHAnsi" w:hAnsiTheme="minorHAnsi" w:cs="Arial"/>
          <w:sz w:val="22"/>
          <w:szCs w:val="22"/>
        </w:rPr>
        <w:t>w zakresie wszelkich działań podejmowanych w celu prawidłowej jego realizacji, monitoringu oraz ewaluacji,</w:t>
      </w:r>
    </w:p>
    <w:p w:rsidR="00063486" w:rsidRPr="0070060C" w:rsidRDefault="00063486" w:rsidP="0070060C">
      <w:pPr>
        <w:numPr>
          <w:ilvl w:val="0"/>
          <w:numId w:val="29"/>
        </w:numPr>
        <w:spacing w:line="300" w:lineRule="atLeast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Arial"/>
          <w:sz w:val="22"/>
          <w:szCs w:val="22"/>
        </w:rPr>
        <w:t>udzielania, na wniosek Realizatora</w:t>
      </w:r>
      <w:r w:rsidR="0026594C">
        <w:rPr>
          <w:rFonts w:asciiTheme="minorHAnsi" w:hAnsiTheme="minorHAnsi" w:cs="Arial"/>
          <w:sz w:val="22"/>
          <w:szCs w:val="22"/>
        </w:rPr>
        <w:t xml:space="preserve"> projektu</w:t>
      </w:r>
      <w:r w:rsidRPr="0070060C">
        <w:rPr>
          <w:rFonts w:asciiTheme="minorHAnsi" w:hAnsiTheme="minorHAnsi" w:cs="Arial"/>
          <w:sz w:val="22"/>
          <w:szCs w:val="22"/>
        </w:rPr>
        <w:t>, wyjaśnień i informacji mających znaczenie dla prawidłowej realizacji projektu.</w:t>
      </w:r>
    </w:p>
    <w:p w:rsidR="00063486" w:rsidRPr="0070060C" w:rsidRDefault="00063486" w:rsidP="00063486">
      <w:pPr>
        <w:pStyle w:val="Default"/>
        <w:spacing w:after="17"/>
        <w:rPr>
          <w:rFonts w:asciiTheme="minorHAnsi" w:hAnsiTheme="minorHAnsi" w:cs="Calibri"/>
          <w:color w:val="00000A"/>
          <w:sz w:val="22"/>
          <w:szCs w:val="22"/>
        </w:rPr>
      </w:pPr>
    </w:p>
    <w:p w:rsidR="00063486" w:rsidRPr="0070060C" w:rsidRDefault="00063486" w:rsidP="00063486">
      <w:pPr>
        <w:pStyle w:val="Default"/>
        <w:jc w:val="center"/>
        <w:rPr>
          <w:rFonts w:asciiTheme="minorHAnsi" w:hAnsiTheme="minorHAnsi" w:cs="Calibri"/>
          <w:b/>
          <w:bCs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§ 3</w:t>
      </w:r>
    </w:p>
    <w:p w:rsidR="0026594C" w:rsidRDefault="00063486" w:rsidP="0026594C">
      <w:pPr>
        <w:pStyle w:val="Default"/>
        <w:jc w:val="center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Prawa i obowiązki Realizatora</w:t>
      </w:r>
    </w:p>
    <w:p w:rsidR="0026594C" w:rsidRDefault="0026594C" w:rsidP="0026594C">
      <w:pPr>
        <w:pStyle w:val="Default"/>
        <w:jc w:val="center"/>
        <w:rPr>
          <w:rFonts w:asciiTheme="minorHAnsi" w:hAnsiTheme="minorHAnsi" w:cs="Calibri"/>
          <w:color w:val="00000A"/>
          <w:sz w:val="22"/>
          <w:szCs w:val="22"/>
        </w:rPr>
      </w:pPr>
    </w:p>
    <w:p w:rsidR="0026594C" w:rsidRDefault="0026594C" w:rsidP="00847147">
      <w:pPr>
        <w:pStyle w:val="Default"/>
        <w:spacing w:line="276" w:lineRule="auto"/>
        <w:jc w:val="center"/>
        <w:rPr>
          <w:rFonts w:asciiTheme="minorHAnsi" w:hAnsiTheme="minorHAnsi" w:cs="Calibri"/>
          <w:color w:val="00000A"/>
          <w:sz w:val="22"/>
          <w:szCs w:val="22"/>
        </w:rPr>
      </w:pPr>
    </w:p>
    <w:p w:rsidR="0026594C" w:rsidRDefault="00063486" w:rsidP="0084714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>Realizator zapewnia Uczestnikowi Projektu realizację w</w:t>
      </w:r>
      <w:r w:rsidR="0026594C">
        <w:rPr>
          <w:rFonts w:asciiTheme="minorHAnsi" w:hAnsiTheme="minorHAnsi" w:cs="Calibri"/>
          <w:color w:val="00000A"/>
          <w:sz w:val="22"/>
          <w:szCs w:val="22"/>
        </w:rPr>
        <w:t>sparcia zgodnie z jego wyborem.</w:t>
      </w:r>
    </w:p>
    <w:p w:rsidR="0026594C" w:rsidRDefault="0026594C" w:rsidP="0084714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="Calibri"/>
          <w:color w:val="00000A"/>
          <w:sz w:val="22"/>
          <w:szCs w:val="22"/>
        </w:rPr>
      </w:pPr>
      <w:r>
        <w:rPr>
          <w:rFonts w:asciiTheme="minorHAnsi" w:hAnsiTheme="minorHAnsi" w:cs="Calibri"/>
          <w:color w:val="00000A"/>
          <w:sz w:val="22"/>
          <w:szCs w:val="22"/>
        </w:rPr>
        <w:t>W</w:t>
      </w:r>
      <w:r w:rsidR="00063486" w:rsidRPr="0070060C">
        <w:rPr>
          <w:rFonts w:asciiTheme="minorHAnsi" w:hAnsiTheme="minorHAnsi" w:cs="Calibri"/>
          <w:color w:val="00000A"/>
          <w:sz w:val="22"/>
          <w:szCs w:val="22"/>
        </w:rPr>
        <w:t xml:space="preserve">sparcie prowadzone będzie zgodnie z harmonogramem wsparcia ustalonym każdorazowo </w:t>
      </w:r>
      <w:r w:rsidR="0070060C">
        <w:rPr>
          <w:rFonts w:asciiTheme="minorHAnsi" w:hAnsiTheme="minorHAnsi" w:cs="Calibri"/>
          <w:color w:val="00000A"/>
          <w:sz w:val="22"/>
          <w:szCs w:val="22"/>
        </w:rPr>
        <w:br/>
      </w:r>
      <w:r w:rsidR="00063486" w:rsidRPr="0070060C">
        <w:rPr>
          <w:rFonts w:asciiTheme="minorHAnsi" w:hAnsiTheme="minorHAnsi" w:cs="Calibri"/>
          <w:color w:val="00000A"/>
          <w:sz w:val="22"/>
          <w:szCs w:val="22"/>
        </w:rPr>
        <w:t>z grupą uczestników projektu zakwalifikowanych do wybranego wsparcia</w:t>
      </w:r>
      <w:r w:rsidR="0070060C">
        <w:rPr>
          <w:rFonts w:asciiTheme="minorHAnsi" w:hAnsiTheme="minorHAnsi" w:cs="Calibri"/>
          <w:color w:val="00000A"/>
          <w:sz w:val="22"/>
          <w:szCs w:val="22"/>
        </w:rPr>
        <w:t>.</w:t>
      </w:r>
      <w:r w:rsidR="00063486" w:rsidRPr="0070060C">
        <w:rPr>
          <w:rFonts w:asciiTheme="minorHAnsi" w:hAnsiTheme="minorHAnsi" w:cs="Calibri"/>
          <w:color w:val="00000A"/>
          <w:sz w:val="22"/>
          <w:szCs w:val="22"/>
        </w:rPr>
        <w:t xml:space="preserve"> </w:t>
      </w:r>
    </w:p>
    <w:p w:rsidR="00063486" w:rsidRPr="0070060C" w:rsidRDefault="00063486" w:rsidP="00847147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Realizator zapewni Uczestnikowi projektu </w:t>
      </w:r>
      <w:r w:rsidR="0070060C" w:rsidRPr="0070060C">
        <w:rPr>
          <w:rFonts w:asciiTheme="minorHAnsi" w:hAnsiTheme="minorHAnsi" w:cs="Calibri"/>
          <w:i/>
          <w:color w:val="00000A"/>
          <w:sz w:val="18"/>
          <w:szCs w:val="22"/>
        </w:rPr>
        <w:t>(niepotrzebne skreślić</w:t>
      </w:r>
      <w:r w:rsidR="0070060C">
        <w:rPr>
          <w:rFonts w:asciiTheme="minorHAnsi" w:hAnsiTheme="minorHAnsi" w:cs="Calibri"/>
          <w:i/>
          <w:color w:val="00000A"/>
          <w:sz w:val="22"/>
          <w:szCs w:val="22"/>
        </w:rPr>
        <w:t>)</w:t>
      </w:r>
      <w:r w:rsidRPr="0070060C">
        <w:rPr>
          <w:rFonts w:asciiTheme="minorHAnsi" w:hAnsiTheme="minorHAnsi" w:cs="Calibri"/>
          <w:i/>
          <w:color w:val="00000A"/>
          <w:sz w:val="22"/>
          <w:szCs w:val="22"/>
        </w:rPr>
        <w:t>:</w:t>
      </w:r>
    </w:p>
    <w:p w:rsidR="00063486" w:rsidRPr="0070060C" w:rsidRDefault="00063486" w:rsidP="00847147">
      <w:pPr>
        <w:pStyle w:val="Default"/>
        <w:spacing w:line="276" w:lineRule="auto"/>
        <w:ind w:left="1440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- środki ochrony osobistej </w:t>
      </w:r>
    </w:p>
    <w:p w:rsidR="00063486" w:rsidRPr="0070060C" w:rsidRDefault="00063486" w:rsidP="00847147">
      <w:pPr>
        <w:pStyle w:val="Default"/>
        <w:spacing w:line="276" w:lineRule="auto"/>
        <w:ind w:left="1440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>- ubezpieczenie NNW</w:t>
      </w:r>
    </w:p>
    <w:p w:rsidR="00063486" w:rsidRPr="0070060C" w:rsidRDefault="00063486" w:rsidP="00847147">
      <w:pPr>
        <w:pStyle w:val="Default"/>
        <w:spacing w:line="276" w:lineRule="auto"/>
        <w:ind w:left="1440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- pokrycie kosztu egzaminu dla osób uczestniczących w kursie operatora maszyn typu </w:t>
      </w:r>
      <w:proofErr w:type="spellStart"/>
      <w:r w:rsidRPr="0070060C">
        <w:rPr>
          <w:rFonts w:asciiTheme="minorHAnsi" w:hAnsiTheme="minorHAnsi" w:cs="Calibri"/>
          <w:color w:val="00000A"/>
          <w:sz w:val="22"/>
          <w:szCs w:val="22"/>
        </w:rPr>
        <w:t>harwester</w:t>
      </w:r>
      <w:proofErr w:type="spellEnd"/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 i </w:t>
      </w:r>
      <w:proofErr w:type="spellStart"/>
      <w:r w:rsidRPr="0070060C">
        <w:rPr>
          <w:rFonts w:asciiTheme="minorHAnsi" w:hAnsiTheme="minorHAnsi" w:cs="Calibri"/>
          <w:color w:val="00000A"/>
          <w:sz w:val="22"/>
          <w:szCs w:val="22"/>
        </w:rPr>
        <w:t>forwarder</w:t>
      </w:r>
      <w:proofErr w:type="spellEnd"/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 </w:t>
      </w:r>
    </w:p>
    <w:p w:rsidR="00063486" w:rsidRPr="0070060C" w:rsidRDefault="00063486" w:rsidP="00847147">
      <w:pPr>
        <w:pStyle w:val="Default"/>
        <w:spacing w:line="276" w:lineRule="auto"/>
        <w:ind w:left="1440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>- pomoce dydaktyczne</w:t>
      </w:r>
      <w:r w:rsidRPr="0070060C">
        <w:rPr>
          <w:rStyle w:val="Odwoanieprzypisudolnego1"/>
          <w:rFonts w:asciiTheme="minorHAnsi" w:hAnsiTheme="minorHAnsi" w:cs="Calibri"/>
          <w:color w:val="00000A"/>
          <w:sz w:val="22"/>
          <w:szCs w:val="22"/>
        </w:rPr>
        <w:t>*</w:t>
      </w:r>
    </w:p>
    <w:p w:rsidR="00063486" w:rsidRPr="0070060C" w:rsidRDefault="00063486" w:rsidP="0026594C">
      <w:pPr>
        <w:pStyle w:val="Default"/>
        <w:spacing w:line="276" w:lineRule="auto"/>
        <w:ind w:left="1440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>- przejazd z miejsca odbywania zajęć teoretycznych do miejsca odbywania zajęć praktycznych i z powrotem</w:t>
      </w:r>
      <w:r w:rsidRPr="0070060C">
        <w:rPr>
          <w:rStyle w:val="Odwoanieprzypisudolnego1"/>
          <w:rFonts w:asciiTheme="minorHAnsi" w:hAnsiTheme="minorHAnsi" w:cs="Calibri"/>
          <w:color w:val="00000A"/>
          <w:sz w:val="22"/>
          <w:szCs w:val="22"/>
        </w:rPr>
        <w:t>*</w:t>
      </w:r>
    </w:p>
    <w:p w:rsidR="00063486" w:rsidRPr="0070060C" w:rsidRDefault="0026594C" w:rsidP="0026594C">
      <w:pPr>
        <w:pStyle w:val="Default"/>
        <w:spacing w:line="276" w:lineRule="auto"/>
        <w:ind w:left="720"/>
        <w:rPr>
          <w:rFonts w:asciiTheme="minorHAnsi" w:hAnsiTheme="minorHAnsi" w:cs="Calibri"/>
          <w:color w:val="00000A"/>
          <w:sz w:val="22"/>
          <w:szCs w:val="22"/>
        </w:rPr>
      </w:pPr>
      <w:r>
        <w:rPr>
          <w:rFonts w:asciiTheme="minorHAnsi" w:hAnsiTheme="minorHAnsi" w:cs="Calibri"/>
          <w:color w:val="00000A"/>
          <w:sz w:val="22"/>
          <w:szCs w:val="22"/>
        </w:rPr>
        <w:tab/>
      </w:r>
      <w:r w:rsidR="00063486" w:rsidRPr="0070060C">
        <w:rPr>
          <w:rFonts w:asciiTheme="minorHAnsi" w:hAnsiTheme="minorHAnsi" w:cs="Calibri"/>
          <w:color w:val="00000A"/>
          <w:sz w:val="22"/>
          <w:szCs w:val="22"/>
        </w:rPr>
        <w:t>- wyżywienie</w:t>
      </w:r>
      <w:r w:rsidR="00063486" w:rsidRPr="0070060C">
        <w:rPr>
          <w:rStyle w:val="Odwoanieprzypisudolnego1"/>
          <w:rFonts w:asciiTheme="minorHAnsi" w:hAnsiTheme="minorHAnsi" w:cs="Calibri"/>
          <w:color w:val="00000A"/>
          <w:sz w:val="22"/>
          <w:szCs w:val="22"/>
        </w:rPr>
        <w:t>**</w:t>
      </w:r>
    </w:p>
    <w:p w:rsidR="0026594C" w:rsidRDefault="00063486" w:rsidP="0026594C">
      <w:pPr>
        <w:pStyle w:val="Default"/>
        <w:spacing w:line="276" w:lineRule="auto"/>
        <w:ind w:left="1440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>- pokrycie kosztu badań lekarskich – zajęcia z zakresu obsługi ciągnika – kat. T.</w:t>
      </w:r>
      <w:r w:rsidRPr="0070060C">
        <w:rPr>
          <w:rFonts w:asciiTheme="minorHAnsi" w:hAnsiTheme="minorHAnsi" w:cs="Calibri"/>
          <w:color w:val="00000A"/>
          <w:sz w:val="22"/>
          <w:szCs w:val="22"/>
          <w:vertAlign w:val="superscript"/>
        </w:rPr>
        <w:t>**</w:t>
      </w:r>
    </w:p>
    <w:p w:rsidR="0026594C" w:rsidRDefault="00063486" w:rsidP="0026594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Realizator </w:t>
      </w:r>
      <w:r w:rsidR="0026594C">
        <w:rPr>
          <w:rFonts w:asciiTheme="minorHAnsi" w:hAnsiTheme="minorHAnsi" w:cs="Calibri"/>
          <w:color w:val="00000A"/>
          <w:sz w:val="22"/>
          <w:szCs w:val="22"/>
        </w:rPr>
        <w:t xml:space="preserve">projektu </w:t>
      </w:r>
      <w:r w:rsidRPr="0070060C">
        <w:rPr>
          <w:rFonts w:asciiTheme="minorHAnsi" w:hAnsiTheme="minorHAnsi" w:cs="Calibri"/>
          <w:color w:val="00000A"/>
          <w:sz w:val="22"/>
          <w:szCs w:val="22"/>
        </w:rPr>
        <w:t>wyda Uczestnikowi projektu dyplom, certyfikat lub zaświadczenie o uczestnictwie w kursie/kursach pod warunki jego ukończenia przez Uczestnika</w:t>
      </w:r>
      <w:r w:rsidR="0021507B">
        <w:rPr>
          <w:rFonts w:asciiTheme="minorHAnsi" w:hAnsiTheme="minorHAnsi" w:cs="Calibri"/>
          <w:color w:val="00000A"/>
          <w:sz w:val="22"/>
          <w:szCs w:val="22"/>
        </w:rPr>
        <w:t>.</w:t>
      </w:r>
    </w:p>
    <w:p w:rsidR="00063486" w:rsidRPr="0070060C" w:rsidRDefault="00063486" w:rsidP="0026594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Realizator </w:t>
      </w:r>
      <w:r w:rsidR="0026594C">
        <w:rPr>
          <w:rFonts w:asciiTheme="minorHAnsi" w:hAnsiTheme="minorHAnsi" w:cs="Calibri"/>
          <w:color w:val="00000A"/>
          <w:sz w:val="22"/>
          <w:szCs w:val="22"/>
        </w:rPr>
        <w:t xml:space="preserve">projektu </w:t>
      </w: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zapewni Uczestnikowi projektu wykwalifikowaną kadrę szkoleniową do </w:t>
      </w:r>
      <w:r w:rsidR="0070060C">
        <w:rPr>
          <w:rFonts w:asciiTheme="minorHAnsi" w:hAnsiTheme="minorHAnsi" w:cs="Calibri"/>
          <w:color w:val="00000A"/>
          <w:sz w:val="22"/>
          <w:szCs w:val="22"/>
        </w:rPr>
        <w:t>p</w:t>
      </w:r>
      <w:r w:rsidRPr="0070060C">
        <w:rPr>
          <w:rFonts w:asciiTheme="minorHAnsi" w:hAnsiTheme="minorHAnsi" w:cs="Calibri"/>
          <w:color w:val="00000A"/>
          <w:sz w:val="22"/>
          <w:szCs w:val="22"/>
        </w:rPr>
        <w:t>rowadzenia zajęć teoretycznych i praktycznych (jeżeli dotyczy)</w:t>
      </w:r>
      <w:r w:rsidR="0021507B">
        <w:rPr>
          <w:rFonts w:asciiTheme="minorHAnsi" w:hAnsiTheme="minorHAnsi" w:cs="Calibri"/>
          <w:color w:val="00000A"/>
          <w:sz w:val="22"/>
          <w:szCs w:val="22"/>
        </w:rPr>
        <w:t>.</w:t>
      </w:r>
    </w:p>
    <w:p w:rsidR="00063486" w:rsidRPr="0070060C" w:rsidRDefault="00063486" w:rsidP="00063486">
      <w:pPr>
        <w:pStyle w:val="Default"/>
        <w:spacing w:line="276" w:lineRule="auto"/>
        <w:rPr>
          <w:rFonts w:asciiTheme="minorHAnsi" w:hAnsiTheme="minorHAnsi" w:cs="Calibri"/>
          <w:color w:val="00000A"/>
          <w:sz w:val="22"/>
          <w:szCs w:val="22"/>
        </w:rPr>
      </w:pPr>
    </w:p>
    <w:p w:rsidR="00063486" w:rsidRPr="0070060C" w:rsidRDefault="00063486" w:rsidP="00063486">
      <w:pPr>
        <w:pStyle w:val="Default"/>
        <w:spacing w:after="18" w:line="276" w:lineRule="auto"/>
        <w:jc w:val="both"/>
        <w:rPr>
          <w:rFonts w:asciiTheme="minorHAnsi" w:hAnsiTheme="minorHAnsi" w:cs="Calibri"/>
          <w:color w:val="00000A"/>
          <w:sz w:val="16"/>
          <w:szCs w:val="22"/>
        </w:rPr>
      </w:pPr>
      <w:r w:rsidRPr="0070060C">
        <w:rPr>
          <w:rFonts w:asciiTheme="minorHAnsi" w:hAnsiTheme="minorHAnsi" w:cs="Calibri"/>
          <w:color w:val="00000A"/>
          <w:sz w:val="16"/>
          <w:szCs w:val="22"/>
        </w:rPr>
        <w:t>*  dot. kwalifikacyjnych kursów zawodowych  R1.  Obsługa maszyn stosowanych do prac leśnych, R.14. Użytkowanie zasobów leśnych</w:t>
      </w:r>
    </w:p>
    <w:p w:rsidR="00063486" w:rsidRPr="0070060C" w:rsidRDefault="00063486" w:rsidP="00063486">
      <w:pPr>
        <w:pStyle w:val="Default"/>
        <w:spacing w:after="18" w:line="276" w:lineRule="auto"/>
        <w:jc w:val="both"/>
        <w:rPr>
          <w:rFonts w:asciiTheme="minorHAnsi" w:hAnsiTheme="minorHAnsi" w:cs="Calibri"/>
          <w:color w:val="00000A"/>
          <w:sz w:val="16"/>
          <w:szCs w:val="22"/>
        </w:rPr>
      </w:pPr>
      <w:r w:rsidRPr="0070060C">
        <w:rPr>
          <w:rFonts w:asciiTheme="minorHAnsi" w:hAnsiTheme="minorHAnsi" w:cs="Calibri"/>
          <w:color w:val="00000A"/>
          <w:sz w:val="16"/>
          <w:szCs w:val="22"/>
        </w:rPr>
        <w:t>**</w:t>
      </w:r>
      <w:r w:rsidRPr="0070060C">
        <w:rPr>
          <w:rFonts w:asciiTheme="minorHAnsi" w:hAnsiTheme="minorHAnsi"/>
          <w:sz w:val="16"/>
          <w:szCs w:val="22"/>
        </w:rPr>
        <w:t xml:space="preserve"> </w:t>
      </w:r>
      <w:r w:rsidRPr="0070060C">
        <w:rPr>
          <w:rFonts w:asciiTheme="minorHAnsi" w:hAnsiTheme="minorHAnsi" w:cs="Calibri"/>
          <w:color w:val="00000A"/>
          <w:sz w:val="16"/>
          <w:szCs w:val="22"/>
        </w:rPr>
        <w:t>dot. zajęć praktycznych lesie w ramach Kwalifikacyjnego kursów zawodowego R.14. Użytkowanie zasobów leśnych</w:t>
      </w:r>
    </w:p>
    <w:p w:rsidR="00063486" w:rsidRPr="0070060C" w:rsidRDefault="00063486" w:rsidP="00063486">
      <w:pPr>
        <w:pStyle w:val="Default"/>
        <w:rPr>
          <w:rFonts w:asciiTheme="minorHAnsi" w:hAnsiTheme="minorHAnsi" w:cs="Calibri"/>
          <w:color w:val="00000A"/>
          <w:sz w:val="22"/>
          <w:szCs w:val="22"/>
        </w:rPr>
      </w:pPr>
    </w:p>
    <w:p w:rsidR="00063486" w:rsidRPr="0070060C" w:rsidRDefault="00063486" w:rsidP="00063486">
      <w:pPr>
        <w:pStyle w:val="Default"/>
        <w:jc w:val="center"/>
        <w:rPr>
          <w:rFonts w:asciiTheme="minorHAnsi" w:hAnsiTheme="minorHAnsi" w:cs="Calibri"/>
          <w:b/>
          <w:bCs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§ 4</w:t>
      </w:r>
    </w:p>
    <w:p w:rsidR="00063486" w:rsidRPr="0070060C" w:rsidRDefault="00063486" w:rsidP="0006348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Rezygnacja z udziału w projekcie</w:t>
      </w:r>
    </w:p>
    <w:p w:rsidR="00063486" w:rsidRPr="0070060C" w:rsidRDefault="00063486" w:rsidP="0070060C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>Uczestnik Projektu może zrezygnować z udziału w projekcie przed wyznaczonym terminem rozpoczęcia wsparcia, informując pisemnie o tym Realizatora projektu, a jego miejsce zajmuje kolejna osoba z listy rezerwowej.</w:t>
      </w:r>
    </w:p>
    <w:p w:rsidR="00063486" w:rsidRPr="0070060C" w:rsidRDefault="00063486" w:rsidP="0070060C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>Uczestnik projektu ma prawo zrezygnować z uczestnictwa w projekcie w czasie jego trwania jedynie w przypadku zaistnienia okoliczności uniemożliwiających mu dalsze uczestnictwo w projekcie.</w:t>
      </w:r>
    </w:p>
    <w:p w:rsidR="00063486" w:rsidRPr="0070060C" w:rsidRDefault="00063486" w:rsidP="0070060C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 xml:space="preserve">Oświadczenie o rezygnacji z uczestnictwa w projekcie musi być złożone w formie pisemnej pod rygorem nieważności ze wskazaniem powodu rezygnacji, z zastrzeżeniem ust. 4 i 5. </w:t>
      </w:r>
    </w:p>
    <w:p w:rsidR="0070060C" w:rsidRDefault="00063486" w:rsidP="0070060C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 xml:space="preserve">Uczestnik projektu ma prawo do nieobecności na zajęciach w wymiarze maksymalnie 10% wymiaru godzinowego danego kursu z zastrzeżeniem ust. 5. </w:t>
      </w:r>
    </w:p>
    <w:p w:rsidR="00063486" w:rsidRPr="0070060C" w:rsidRDefault="00063486" w:rsidP="0070060C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0060C">
        <w:rPr>
          <w:rFonts w:asciiTheme="minorHAnsi" w:hAnsiTheme="minorHAnsi"/>
          <w:sz w:val="22"/>
          <w:szCs w:val="22"/>
        </w:rPr>
        <w:t xml:space="preserve">W przypadku kursów trwających dłużej niż 2 miesiące, nieobecność na zajęciach w wymiarze maksymalnie 10% wymiaru godzinowego danego kursu rozliczane jest w cyklach 3- miesięcznych (określonych </w:t>
      </w:r>
      <w:r w:rsidR="0070060C">
        <w:rPr>
          <w:rFonts w:asciiTheme="minorHAnsi" w:hAnsiTheme="minorHAnsi"/>
          <w:sz w:val="22"/>
          <w:szCs w:val="22"/>
        </w:rPr>
        <w:t xml:space="preserve">w </w:t>
      </w:r>
      <w:r w:rsidR="0070060C" w:rsidRPr="0070060C">
        <w:rPr>
          <w:rFonts w:asciiTheme="minorHAnsi" w:hAnsiTheme="minorHAnsi"/>
          <w:sz w:val="22"/>
          <w:szCs w:val="22"/>
        </w:rPr>
        <w:t>§</w:t>
      </w:r>
      <w:r w:rsidR="0070060C">
        <w:rPr>
          <w:rFonts w:asciiTheme="minorHAnsi" w:hAnsiTheme="minorHAnsi"/>
          <w:sz w:val="22"/>
          <w:szCs w:val="22"/>
        </w:rPr>
        <w:t xml:space="preserve">1 ust. 8 Regulaminu rekrutacji uczestników projektu „Utworzenie branżowego centrum kształcenia zawodowego i ustawicznego przy Zespole Szkół Leśnych w Rucianem – Nidzie) </w:t>
      </w:r>
    </w:p>
    <w:p w:rsidR="0070060C" w:rsidRPr="0070060C" w:rsidRDefault="0070060C" w:rsidP="0070060C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 może zostać skreślony z listy uczestników w przypadku rażącego naruszenia postanowień niniejszej umowy uczestnictwa w projekcie lub/i Regulaminu naboru do projektu.</w:t>
      </w:r>
    </w:p>
    <w:p w:rsidR="00063486" w:rsidRPr="0070060C" w:rsidRDefault="00063486" w:rsidP="00063486">
      <w:pPr>
        <w:pStyle w:val="Default"/>
        <w:rPr>
          <w:rFonts w:asciiTheme="minorHAnsi" w:hAnsiTheme="minorHAnsi" w:cs="Calibri"/>
          <w:color w:val="00000A"/>
          <w:sz w:val="22"/>
          <w:szCs w:val="22"/>
        </w:rPr>
      </w:pPr>
    </w:p>
    <w:p w:rsidR="00063486" w:rsidRPr="0070060C" w:rsidRDefault="00063486" w:rsidP="00063486">
      <w:pPr>
        <w:pStyle w:val="Default"/>
        <w:jc w:val="center"/>
        <w:rPr>
          <w:rFonts w:asciiTheme="minorHAnsi" w:hAnsiTheme="minorHAnsi" w:cs="Calibri"/>
          <w:b/>
          <w:bCs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§ 5</w:t>
      </w:r>
    </w:p>
    <w:p w:rsidR="00063486" w:rsidRPr="0070060C" w:rsidRDefault="00063486" w:rsidP="00063486">
      <w:pPr>
        <w:pStyle w:val="Default"/>
        <w:jc w:val="center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b/>
          <w:bCs/>
          <w:color w:val="00000A"/>
          <w:sz w:val="22"/>
          <w:szCs w:val="22"/>
        </w:rPr>
        <w:t>Postanowienia końcowe</w:t>
      </w:r>
    </w:p>
    <w:p w:rsidR="00063486" w:rsidRPr="0070060C" w:rsidRDefault="00063486" w:rsidP="0070060C">
      <w:pPr>
        <w:pStyle w:val="Default"/>
        <w:numPr>
          <w:ilvl w:val="0"/>
          <w:numId w:val="33"/>
        </w:numPr>
        <w:autoSpaceDE/>
        <w:spacing w:after="18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W sprawach nieuregulowanych niniejszą Umową stosuje się przepisy zawarte w Ustawie z dnia 23 kwietnia 1964r. – Kodeks cywilny (Dz. U. z 1964r. Nr 16, poz. 93 z </w:t>
      </w:r>
      <w:proofErr w:type="spellStart"/>
      <w:r w:rsidRPr="0070060C">
        <w:rPr>
          <w:rFonts w:asciiTheme="minorHAnsi" w:hAnsiTheme="minorHAnsi" w:cs="Calibri"/>
          <w:color w:val="00000A"/>
          <w:sz w:val="22"/>
          <w:szCs w:val="22"/>
        </w:rPr>
        <w:t>późn</w:t>
      </w:r>
      <w:proofErr w:type="spellEnd"/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. zm.). </w:t>
      </w:r>
    </w:p>
    <w:p w:rsidR="00063486" w:rsidRPr="0070060C" w:rsidRDefault="00063486" w:rsidP="0070060C">
      <w:pPr>
        <w:pStyle w:val="Default"/>
        <w:numPr>
          <w:ilvl w:val="0"/>
          <w:numId w:val="33"/>
        </w:numPr>
        <w:autoSpaceDE/>
        <w:spacing w:after="18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Interpretacja postanowień niniejszej umowy musi być zgodna z umową nr RPWM.02.04.01-28-0052/16 zawartą pomiędzy Województwem Warmińsko-Mazurskim a Powiatem </w:t>
      </w:r>
      <w:proofErr w:type="spellStart"/>
      <w:r w:rsidRPr="0070060C">
        <w:rPr>
          <w:rFonts w:asciiTheme="minorHAnsi" w:hAnsiTheme="minorHAnsi" w:cs="Calibri"/>
          <w:color w:val="00000A"/>
          <w:sz w:val="22"/>
          <w:szCs w:val="22"/>
        </w:rPr>
        <w:t>Piski</w:t>
      </w:r>
      <w:r w:rsidR="0021507B">
        <w:rPr>
          <w:rFonts w:asciiTheme="minorHAnsi" w:hAnsiTheme="minorHAnsi" w:cs="Calibri"/>
          <w:color w:val="00000A"/>
          <w:sz w:val="22"/>
          <w:szCs w:val="22"/>
        </w:rPr>
        <w:t>m</w:t>
      </w:r>
      <w:proofErr w:type="spellEnd"/>
      <w:r w:rsidR="0021507B">
        <w:rPr>
          <w:rFonts w:asciiTheme="minorHAnsi" w:hAnsiTheme="minorHAnsi" w:cs="Calibri"/>
          <w:color w:val="00000A"/>
          <w:sz w:val="22"/>
          <w:szCs w:val="22"/>
        </w:rPr>
        <w:t>.</w:t>
      </w: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 </w:t>
      </w:r>
    </w:p>
    <w:p w:rsidR="00063486" w:rsidRPr="0070060C" w:rsidRDefault="00063486" w:rsidP="0070060C">
      <w:pPr>
        <w:pStyle w:val="Default"/>
        <w:numPr>
          <w:ilvl w:val="0"/>
          <w:numId w:val="33"/>
        </w:numPr>
        <w:autoSpaceDE/>
        <w:spacing w:after="18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>Spory, które wynikną między stronami Umowy rozstrzygać będzie Sąd właściwy dla siedziby Realizatora</w:t>
      </w:r>
      <w:r w:rsidR="0026594C">
        <w:rPr>
          <w:rFonts w:asciiTheme="minorHAnsi" w:hAnsiTheme="minorHAnsi" w:cs="Calibri"/>
          <w:color w:val="00000A"/>
          <w:sz w:val="22"/>
          <w:szCs w:val="22"/>
        </w:rPr>
        <w:t xml:space="preserve"> projektu</w:t>
      </w: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. </w:t>
      </w:r>
    </w:p>
    <w:p w:rsidR="00063486" w:rsidRPr="0070060C" w:rsidRDefault="00063486" w:rsidP="0070060C">
      <w:pPr>
        <w:pStyle w:val="Default"/>
        <w:numPr>
          <w:ilvl w:val="0"/>
          <w:numId w:val="33"/>
        </w:numPr>
        <w:autoSpaceDE/>
        <w:spacing w:after="18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Wszelkie zmiany niniejszej umowy wymagają formy pisemnej pod rygorem nieważności. </w:t>
      </w:r>
    </w:p>
    <w:p w:rsidR="0070060C" w:rsidRDefault="00063486" w:rsidP="0070060C">
      <w:pPr>
        <w:pStyle w:val="Default"/>
        <w:numPr>
          <w:ilvl w:val="0"/>
          <w:numId w:val="33"/>
        </w:numPr>
        <w:autoSpaceDE/>
        <w:spacing w:after="18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Umowę sporządzono w dwóch jednobrzmiących egzemplarzach, po jednym dla każdej ze stron. Strony akceptują niniejszą Umowę i zobowiązują się do jej stosowania. </w:t>
      </w:r>
    </w:p>
    <w:p w:rsidR="00063486" w:rsidRPr="0070060C" w:rsidRDefault="00063486" w:rsidP="0070060C">
      <w:pPr>
        <w:pStyle w:val="Default"/>
        <w:numPr>
          <w:ilvl w:val="0"/>
          <w:numId w:val="33"/>
        </w:numPr>
        <w:autoSpaceDE/>
        <w:spacing w:after="18" w:line="276" w:lineRule="auto"/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70060C">
        <w:rPr>
          <w:rFonts w:asciiTheme="minorHAnsi" w:hAnsiTheme="minorHAnsi" w:cs="Calibri"/>
          <w:color w:val="00000A"/>
          <w:sz w:val="22"/>
          <w:szCs w:val="22"/>
        </w:rPr>
        <w:t xml:space="preserve">Umowa obowiązuje od dnia jej podpisania do dnia zakończenia przez Uczestnika Projektu udziału w Projekcie. </w:t>
      </w:r>
    </w:p>
    <w:p w:rsidR="00063486" w:rsidRPr="0070060C" w:rsidRDefault="00063486" w:rsidP="00F5390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53907" w:rsidRPr="0070060C" w:rsidRDefault="00F53907" w:rsidP="00F5390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E3407" w:rsidRPr="0070060C" w:rsidRDefault="006E3407" w:rsidP="00F53907">
      <w:pPr>
        <w:ind w:left="5664"/>
        <w:rPr>
          <w:rFonts w:asciiTheme="minorHAnsi" w:hAnsiTheme="minorHAnsi"/>
          <w:sz w:val="22"/>
          <w:szCs w:val="22"/>
        </w:rPr>
      </w:pPr>
    </w:p>
    <w:sectPr w:rsidR="006E3407" w:rsidRPr="0070060C" w:rsidSect="003169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4" w:rsidRDefault="002B5A34" w:rsidP="00B52F68">
      <w:r>
        <w:separator/>
      </w:r>
    </w:p>
  </w:endnote>
  <w:endnote w:type="continuationSeparator" w:id="0">
    <w:p w:rsidR="002B5A34" w:rsidRDefault="002B5A34" w:rsidP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41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B5A34" w:rsidRPr="0070060C" w:rsidRDefault="002B5A34">
        <w:pPr>
          <w:pStyle w:val="Stopka"/>
          <w:jc w:val="right"/>
          <w:rPr>
            <w:rFonts w:asciiTheme="minorHAnsi" w:hAnsiTheme="minorHAnsi"/>
            <w:sz w:val="22"/>
          </w:rPr>
        </w:pPr>
        <w:r w:rsidRPr="0070060C">
          <w:rPr>
            <w:rFonts w:asciiTheme="minorHAnsi" w:hAnsiTheme="minorHAnsi"/>
            <w:sz w:val="22"/>
          </w:rPr>
          <w:fldChar w:fldCharType="begin"/>
        </w:r>
        <w:r w:rsidRPr="0070060C">
          <w:rPr>
            <w:rFonts w:asciiTheme="minorHAnsi" w:hAnsiTheme="minorHAnsi"/>
            <w:sz w:val="22"/>
          </w:rPr>
          <w:instrText xml:space="preserve"> PAGE   \* MERGEFORMAT </w:instrText>
        </w:r>
        <w:r w:rsidRPr="0070060C">
          <w:rPr>
            <w:rFonts w:asciiTheme="minorHAnsi" w:hAnsiTheme="minorHAnsi"/>
            <w:sz w:val="22"/>
          </w:rPr>
          <w:fldChar w:fldCharType="separate"/>
        </w:r>
        <w:r w:rsidR="002400F8">
          <w:rPr>
            <w:rFonts w:asciiTheme="minorHAnsi" w:hAnsiTheme="minorHAnsi"/>
            <w:noProof/>
            <w:sz w:val="22"/>
          </w:rPr>
          <w:t>1</w:t>
        </w:r>
        <w:r w:rsidRPr="0070060C">
          <w:rPr>
            <w:rFonts w:asciiTheme="minorHAnsi" w:hAnsiTheme="minorHAnsi"/>
            <w:sz w:val="22"/>
          </w:rPr>
          <w:fldChar w:fldCharType="end"/>
        </w:r>
      </w:p>
    </w:sdtContent>
  </w:sdt>
  <w:p w:rsidR="002B5A34" w:rsidRDefault="002B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4" w:rsidRDefault="002B5A34" w:rsidP="00B52F68">
      <w:r>
        <w:separator/>
      </w:r>
    </w:p>
  </w:footnote>
  <w:footnote w:type="continuationSeparator" w:id="0">
    <w:p w:rsidR="002B5A34" w:rsidRDefault="002B5A34" w:rsidP="00B52F68">
      <w:r>
        <w:continuationSeparator/>
      </w:r>
    </w:p>
  </w:footnote>
  <w:footnote w:id="1">
    <w:p w:rsidR="002B5A34" w:rsidRDefault="002B5A34" w:rsidP="00063486">
      <w:pPr>
        <w:pStyle w:val="Tekstprzypisudolnego1"/>
        <w:pageBreakBefore/>
      </w:pPr>
      <w:r>
        <w:rPr>
          <w:sz w:val="14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4" w:rsidRDefault="002B5A34">
    <w:pPr>
      <w:pStyle w:val="Nagwek"/>
    </w:pPr>
    <w:r>
      <w:rPr>
        <w:noProof/>
        <w:lang w:eastAsia="pl-PL"/>
      </w:rPr>
      <w:drawing>
        <wp:inline distT="0" distB="0" distL="0" distR="0" wp14:anchorId="70248C90" wp14:editId="45316DAB">
          <wp:extent cx="5760720" cy="742950"/>
          <wp:effectExtent l="0" t="0" r="0" b="0"/>
          <wp:docPr id="2" name="Obraz 2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7A7E5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shd w:val="clear" w:color="auto" w:fill="FF66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21CFB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A90AB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A"/>
    <w:multiLevelType w:val="multilevel"/>
    <w:tmpl w:val="98A098A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2FE484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  <w:rPr>
        <w:rFonts w:ascii="Calibri" w:hAnsi="Calibri" w:cs="Calibri"/>
        <w:b/>
        <w:sz w:val="22"/>
        <w:szCs w:val="22"/>
        <w:shd w:val="clear" w:color="auto" w:fill="FFFF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shd w:val="clear" w:color="auto" w:fill="00FF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41E20D6"/>
    <w:multiLevelType w:val="multilevel"/>
    <w:tmpl w:val="B566AD74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18">
    <w:nsid w:val="09C509D5"/>
    <w:multiLevelType w:val="hybridMultilevel"/>
    <w:tmpl w:val="A36CFC6C"/>
    <w:lvl w:ilvl="0" w:tplc="C30418C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17C47"/>
    <w:multiLevelType w:val="hybridMultilevel"/>
    <w:tmpl w:val="F89C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D85B9E"/>
    <w:multiLevelType w:val="multilevel"/>
    <w:tmpl w:val="2EC6C1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14EA0AEA"/>
    <w:multiLevelType w:val="hybridMultilevel"/>
    <w:tmpl w:val="C46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F0E36"/>
    <w:multiLevelType w:val="hybridMultilevel"/>
    <w:tmpl w:val="C0EA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464B2"/>
    <w:multiLevelType w:val="hybridMultilevel"/>
    <w:tmpl w:val="97EC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95930"/>
    <w:multiLevelType w:val="hybridMultilevel"/>
    <w:tmpl w:val="7A826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44D0B"/>
    <w:multiLevelType w:val="hybridMultilevel"/>
    <w:tmpl w:val="E242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C6FBF"/>
    <w:multiLevelType w:val="hybridMultilevel"/>
    <w:tmpl w:val="A108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943"/>
    <w:multiLevelType w:val="hybridMultilevel"/>
    <w:tmpl w:val="3E8CD1DC"/>
    <w:lvl w:ilvl="0" w:tplc="6BBEC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185F"/>
    <w:multiLevelType w:val="multilevel"/>
    <w:tmpl w:val="221CF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527805E4"/>
    <w:multiLevelType w:val="hybridMultilevel"/>
    <w:tmpl w:val="10D07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0C76"/>
    <w:multiLevelType w:val="multilevel"/>
    <w:tmpl w:val="89EE0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78C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C286B34"/>
    <w:multiLevelType w:val="hybridMultilevel"/>
    <w:tmpl w:val="CE3419C6"/>
    <w:lvl w:ilvl="0" w:tplc="43047102">
      <w:start w:val="1"/>
      <w:numFmt w:val="decimal"/>
      <w:lvlText w:val="%1)"/>
      <w:lvlJc w:val="left"/>
      <w:pPr>
        <w:ind w:left="720" w:hanging="360"/>
      </w:pPr>
      <w:rPr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5"/>
  </w:num>
  <w:num w:numId="21">
    <w:abstractNumId w:val="21"/>
  </w:num>
  <w:num w:numId="22">
    <w:abstractNumId w:val="22"/>
  </w:num>
  <w:num w:numId="23">
    <w:abstractNumId w:val="27"/>
  </w:num>
  <w:num w:numId="24">
    <w:abstractNumId w:val="31"/>
  </w:num>
  <w:num w:numId="25">
    <w:abstractNumId w:val="20"/>
  </w:num>
  <w:num w:numId="26">
    <w:abstractNumId w:val="26"/>
  </w:num>
  <w:num w:numId="27">
    <w:abstractNumId w:val="33"/>
  </w:num>
  <w:num w:numId="28">
    <w:abstractNumId w:val="24"/>
  </w:num>
  <w:num w:numId="29">
    <w:abstractNumId w:val="17"/>
  </w:num>
  <w:num w:numId="30">
    <w:abstractNumId w:val="28"/>
  </w:num>
  <w:num w:numId="31">
    <w:abstractNumId w:val="23"/>
  </w:num>
  <w:num w:numId="32">
    <w:abstractNumId w:val="3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8"/>
    <w:rsid w:val="00063486"/>
    <w:rsid w:val="0018147B"/>
    <w:rsid w:val="001E5A0C"/>
    <w:rsid w:val="0021507B"/>
    <w:rsid w:val="00225AD5"/>
    <w:rsid w:val="002400F8"/>
    <w:rsid w:val="0026594C"/>
    <w:rsid w:val="002B5A34"/>
    <w:rsid w:val="00316961"/>
    <w:rsid w:val="00322C1C"/>
    <w:rsid w:val="004148F9"/>
    <w:rsid w:val="00691CE9"/>
    <w:rsid w:val="006A4971"/>
    <w:rsid w:val="006E3407"/>
    <w:rsid w:val="0070060C"/>
    <w:rsid w:val="00794C41"/>
    <w:rsid w:val="00847147"/>
    <w:rsid w:val="008C2688"/>
    <w:rsid w:val="009513B3"/>
    <w:rsid w:val="00A408AA"/>
    <w:rsid w:val="00B52F68"/>
    <w:rsid w:val="00B91007"/>
    <w:rsid w:val="00C45A7D"/>
    <w:rsid w:val="00C45C91"/>
    <w:rsid w:val="00CA3873"/>
    <w:rsid w:val="00EC306B"/>
    <w:rsid w:val="00F53907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.pis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F5DE-E086-4332-A456-D8F6669C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Stachelek</dc:creator>
  <cp:lastModifiedBy>Anna Stachelek</cp:lastModifiedBy>
  <cp:revision>2</cp:revision>
  <cp:lastPrinted>2017-04-13T11:00:00Z</cp:lastPrinted>
  <dcterms:created xsi:type="dcterms:W3CDTF">2017-04-13T11:19:00Z</dcterms:created>
  <dcterms:modified xsi:type="dcterms:W3CDTF">2017-04-13T11:19:00Z</dcterms:modified>
</cp:coreProperties>
</file>