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7" w:rsidRPr="004148F9" w:rsidRDefault="00F53907" w:rsidP="00F53907">
      <w:pPr>
        <w:ind w:left="360"/>
        <w:jc w:val="both"/>
        <w:rPr>
          <w:rFonts w:asciiTheme="minorHAnsi" w:hAnsiTheme="minorHAnsi"/>
        </w:rPr>
      </w:pPr>
    </w:p>
    <w:p w:rsidR="00063486" w:rsidRPr="00F53907" w:rsidRDefault="00063486" w:rsidP="00063486">
      <w:pPr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063486">
      <w:pPr>
        <w:ind w:left="5664"/>
        <w:rPr>
          <w:rFonts w:asciiTheme="minorHAnsi" w:hAnsiTheme="minorHAnsi"/>
          <w:i/>
          <w:sz w:val="16"/>
        </w:rPr>
      </w:pPr>
    </w:p>
    <w:p w:rsidR="00F53907" w:rsidRPr="004148F9" w:rsidRDefault="00063486" w:rsidP="0006348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</w:rPr>
        <w:t>Załącznik nr 2</w:t>
      </w:r>
      <w:r w:rsidRPr="00F53907">
        <w:rPr>
          <w:rFonts w:asciiTheme="minorHAnsi" w:hAnsiTheme="minorHAnsi"/>
          <w:i/>
          <w:sz w:val="16"/>
        </w:rPr>
        <w:t xml:space="preserve">  do  Regulaminu </w:t>
      </w:r>
      <w:r w:rsidR="0026594C">
        <w:rPr>
          <w:rFonts w:asciiTheme="minorHAnsi" w:hAnsiTheme="minorHAnsi"/>
          <w:i/>
          <w:sz w:val="16"/>
        </w:rPr>
        <w:t xml:space="preserve">rekrutacji </w:t>
      </w:r>
      <w:r w:rsidRPr="00F53907">
        <w:rPr>
          <w:rFonts w:asciiTheme="minorHAnsi" w:hAnsiTheme="minorHAnsi"/>
          <w:i/>
          <w:sz w:val="16"/>
        </w:rPr>
        <w:t>uczestników  projektu „Utworzenie branżowego centrum kształcenia zawodowego i ustawicznego przy Zespole Szkół Leśnych w Rucianem – Nidzie</w:t>
      </w:r>
      <w:r w:rsidRPr="00853E30">
        <w:rPr>
          <w:i/>
          <w:sz w:val="18"/>
        </w:rPr>
        <w:t>”</w:t>
      </w:r>
    </w:p>
    <w:p w:rsidR="00F53907" w:rsidRPr="004148F9" w:rsidRDefault="00F53907" w:rsidP="00F53907">
      <w:pPr>
        <w:ind w:left="360"/>
        <w:jc w:val="both"/>
        <w:rPr>
          <w:rFonts w:asciiTheme="minorHAnsi" w:hAnsiTheme="minorHAnsi"/>
        </w:rPr>
      </w:pPr>
    </w:p>
    <w:p w:rsidR="00794C41" w:rsidRPr="00794C41" w:rsidRDefault="00794C41" w:rsidP="00794C41">
      <w:pPr>
        <w:spacing w:line="100" w:lineRule="atLeast"/>
        <w:jc w:val="center"/>
        <w:rPr>
          <w:rFonts w:asciiTheme="minorHAnsi" w:hAnsiTheme="minorHAnsi" w:cs="Arial"/>
          <w:b/>
          <w:sz w:val="32"/>
          <w:szCs w:val="35"/>
        </w:rPr>
      </w:pPr>
      <w:r w:rsidRPr="00794C41">
        <w:rPr>
          <w:rFonts w:asciiTheme="minorHAnsi" w:hAnsiTheme="minorHAnsi" w:cs="Arial"/>
          <w:b/>
          <w:sz w:val="28"/>
          <w:szCs w:val="35"/>
        </w:rPr>
        <w:t>DEKLARACJA UCZESTNICTWA W PROJEKCIE</w:t>
      </w:r>
      <w:r w:rsidRPr="00794C41">
        <w:rPr>
          <w:rFonts w:asciiTheme="minorHAnsi" w:hAnsiTheme="minorHAnsi" w:cs="Arial"/>
          <w:b/>
          <w:sz w:val="28"/>
          <w:szCs w:val="35"/>
        </w:rPr>
        <w:br/>
      </w:r>
      <w:r w:rsidR="00063486">
        <w:rPr>
          <w:rFonts w:asciiTheme="minorHAnsi" w:hAnsiTheme="minorHAnsi" w:cs="Arial"/>
          <w:b/>
          <w:sz w:val="28"/>
          <w:szCs w:val="35"/>
        </w:rPr>
        <w:t xml:space="preserve">pn. </w:t>
      </w:r>
      <w:r w:rsidRPr="00794C41">
        <w:rPr>
          <w:rFonts w:asciiTheme="minorHAnsi" w:hAnsiTheme="minorHAnsi" w:cs="Arial"/>
          <w:b/>
          <w:sz w:val="28"/>
          <w:szCs w:val="35"/>
        </w:rPr>
        <w:t xml:space="preserve">„Utworzenie branżowego centrum kształcenia zawodowego </w:t>
      </w:r>
      <w:r w:rsidRPr="00794C41">
        <w:rPr>
          <w:rFonts w:asciiTheme="minorHAnsi" w:hAnsiTheme="minorHAnsi" w:cs="Arial"/>
          <w:b/>
          <w:sz w:val="28"/>
          <w:szCs w:val="35"/>
        </w:rPr>
        <w:br/>
        <w:t>i ustawicznego przy Zespole Szkół Leśnych w Rucianem – Nidzie”</w:t>
      </w:r>
    </w:p>
    <w:p w:rsidR="00794C41" w:rsidRPr="00794C41" w:rsidRDefault="00794C41" w:rsidP="00794C41">
      <w:pPr>
        <w:spacing w:line="100" w:lineRule="atLeast"/>
        <w:rPr>
          <w:rFonts w:asciiTheme="minorHAnsi" w:hAnsiTheme="minorHAnsi" w:cs="Arial"/>
          <w:b/>
          <w:sz w:val="32"/>
          <w:szCs w:val="35"/>
        </w:rPr>
      </w:pPr>
    </w:p>
    <w:p w:rsidR="00794C41" w:rsidRPr="00794C41" w:rsidRDefault="00794C41" w:rsidP="00794C41">
      <w:pPr>
        <w:spacing w:line="100" w:lineRule="atLeast"/>
        <w:rPr>
          <w:rFonts w:asciiTheme="minorHAnsi" w:hAnsiTheme="minorHAnsi" w:cs="Arial"/>
          <w:sz w:val="32"/>
          <w:szCs w:val="35"/>
        </w:rPr>
      </w:pPr>
    </w:p>
    <w:p w:rsidR="00794C41" w:rsidRPr="00794C41" w:rsidRDefault="00794C41" w:rsidP="00794C41">
      <w:pPr>
        <w:spacing w:line="276" w:lineRule="auto"/>
        <w:jc w:val="both"/>
        <w:rPr>
          <w:rFonts w:asciiTheme="minorHAnsi" w:hAnsiTheme="minorHAnsi" w:cs="Arial"/>
          <w:szCs w:val="28"/>
        </w:rPr>
      </w:pPr>
      <w:r w:rsidRPr="00794C41">
        <w:rPr>
          <w:rFonts w:asciiTheme="minorHAnsi" w:hAnsiTheme="minorHAnsi" w:cs="Arial"/>
          <w:sz w:val="22"/>
          <w:szCs w:val="28"/>
        </w:rPr>
        <w:t xml:space="preserve">Ja niżej podpisany/na ......................................... deklaruję udział w projekcie pt. „Utworzenie branżowego centrum kształcenia zawodowego i ustawicznego przy Zespole Szkół Leśnych </w:t>
      </w:r>
      <w:r w:rsidRPr="00794C41">
        <w:rPr>
          <w:rFonts w:asciiTheme="minorHAnsi" w:hAnsiTheme="minorHAnsi" w:cs="Arial"/>
          <w:sz w:val="22"/>
          <w:szCs w:val="28"/>
        </w:rPr>
        <w:br/>
        <w:t xml:space="preserve">w Rucianem – Nidzie” realizowanego ze środków Europejskiego Funduszu Społecznego w ramach Regionalnego Programu Operacyjnego Województwa Warmińsko – Mazurskiego na lata 2014-2020, Oś priorytetowa 2. Kadry dla gospodarki, Działanie 2.4. Rozwój kształcenia i szkolenia zawodowego, Poddziałanie 2.4.1. Rozwój kształcenia i szkolenia zawodowego – projekty konkursowe, w wybranej poniżej formie wsparcia </w:t>
      </w:r>
      <w:r w:rsidRPr="00794C41">
        <w:rPr>
          <w:rFonts w:asciiTheme="minorHAnsi" w:hAnsiTheme="minorHAnsi" w:cs="Arial"/>
          <w:i/>
          <w:sz w:val="14"/>
          <w:szCs w:val="16"/>
        </w:rPr>
        <w:t>(właściwe podkreślić)</w:t>
      </w:r>
      <w:r w:rsidRPr="00794C41">
        <w:rPr>
          <w:rFonts w:asciiTheme="minorHAnsi" w:hAnsiTheme="minorHAnsi" w:cs="Arial"/>
          <w:szCs w:val="28"/>
        </w:rPr>
        <w:t>:</w:t>
      </w:r>
    </w:p>
    <w:p w:rsidR="00794C41" w:rsidRPr="00794C41" w:rsidRDefault="00794C41" w:rsidP="00794C41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b/>
          <w:sz w:val="22"/>
          <w:szCs w:val="22"/>
        </w:rPr>
        <w:t>Kwalifikacyjne kursy zawodowe</w:t>
      </w:r>
      <w:r w:rsidRPr="00794C41">
        <w:rPr>
          <w:rFonts w:asciiTheme="minorHAnsi" w:hAnsiTheme="minorHAnsi"/>
          <w:sz w:val="22"/>
          <w:szCs w:val="22"/>
        </w:rPr>
        <w:t xml:space="preserve">: 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>R1.  Obsługa mas</w:t>
      </w:r>
      <w:r>
        <w:rPr>
          <w:rFonts w:asciiTheme="minorHAnsi" w:hAnsiTheme="minorHAnsi"/>
          <w:sz w:val="22"/>
          <w:szCs w:val="22"/>
        </w:rPr>
        <w:t>zyn stosowanych do prac leśnych</w:t>
      </w:r>
      <w:r w:rsidRPr="00794C41">
        <w:rPr>
          <w:rFonts w:asciiTheme="minorHAnsi" w:hAnsiTheme="minorHAnsi"/>
          <w:sz w:val="22"/>
          <w:szCs w:val="22"/>
        </w:rPr>
        <w:t xml:space="preserve">  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>R.14. Użytkowanie zasobów leśnych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b/>
          <w:sz w:val="22"/>
          <w:szCs w:val="22"/>
        </w:rPr>
        <w:t>Kursy umiejętności zawodowych: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 xml:space="preserve">kurs obsługa wysokospecjalistycznych maszyn typu </w:t>
      </w:r>
      <w:proofErr w:type="spellStart"/>
      <w:r w:rsidRPr="00794C41">
        <w:rPr>
          <w:rFonts w:asciiTheme="minorHAnsi" w:hAnsiTheme="minorHAnsi"/>
          <w:sz w:val="22"/>
          <w:szCs w:val="22"/>
        </w:rPr>
        <w:t>Harvester</w:t>
      </w:r>
      <w:proofErr w:type="spellEnd"/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>kurs obsługa wysokospecjalistyczny</w:t>
      </w:r>
      <w:r>
        <w:rPr>
          <w:rFonts w:asciiTheme="minorHAnsi" w:hAnsiTheme="minorHAnsi"/>
          <w:sz w:val="22"/>
          <w:szCs w:val="22"/>
        </w:rPr>
        <w:t xml:space="preserve">ch maszyn typu </w:t>
      </w:r>
      <w:proofErr w:type="spellStart"/>
      <w:r>
        <w:rPr>
          <w:rFonts w:asciiTheme="minorHAnsi" w:hAnsiTheme="minorHAnsi"/>
          <w:sz w:val="22"/>
          <w:szCs w:val="22"/>
        </w:rPr>
        <w:t>Forwarder</w:t>
      </w:r>
      <w:proofErr w:type="spellEnd"/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 drwal- operator pilarki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 xml:space="preserve">kurs brakarski drewna okrągłego 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>kurs stosowania środków ochrony roślin w leśnictwie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 xml:space="preserve">kurs wykonania mebli i elementów oraz małej architektury drzewnej </w:t>
      </w:r>
    </w:p>
    <w:p w:rsidR="00794C41" w:rsidRPr="00794C41" w:rsidRDefault="00794C41" w:rsidP="00794C4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94C41">
        <w:rPr>
          <w:rFonts w:asciiTheme="minorHAnsi" w:hAnsiTheme="minorHAnsi"/>
          <w:sz w:val="22"/>
          <w:szCs w:val="22"/>
        </w:rPr>
        <w:t xml:space="preserve">kurs projektowania mebli z wykorzystaniem programów komputerowych </w:t>
      </w:r>
    </w:p>
    <w:p w:rsidR="00794C41" w:rsidRPr="00794C41" w:rsidRDefault="00794C41" w:rsidP="00794C41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94C41" w:rsidRPr="00794C41" w:rsidRDefault="00794C41" w:rsidP="00794C4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94C41">
        <w:rPr>
          <w:rFonts w:asciiTheme="minorHAnsi" w:hAnsiTheme="minorHAnsi" w:cs="Arial"/>
          <w:sz w:val="22"/>
          <w:szCs w:val="22"/>
        </w:rPr>
        <w:t xml:space="preserve">Oświadczam, że spełniam następujące kryteria kwalifikowalności uprawniających mnie do udziału </w:t>
      </w:r>
      <w:r>
        <w:rPr>
          <w:rFonts w:asciiTheme="minorHAnsi" w:hAnsiTheme="minorHAnsi" w:cs="Arial"/>
          <w:sz w:val="22"/>
          <w:szCs w:val="22"/>
        </w:rPr>
        <w:br/>
      </w:r>
      <w:r w:rsidRPr="00794C41">
        <w:rPr>
          <w:rFonts w:asciiTheme="minorHAnsi" w:hAnsiTheme="minorHAnsi" w:cs="Arial"/>
          <w:sz w:val="22"/>
          <w:szCs w:val="22"/>
        </w:rPr>
        <w:t>w projekcie tj.:</w:t>
      </w:r>
    </w:p>
    <w:p w:rsidR="00794C41" w:rsidRPr="00794C41" w:rsidRDefault="00794C41" w:rsidP="00794C41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94C41">
        <w:rPr>
          <w:rFonts w:asciiTheme="minorHAnsi" w:hAnsiTheme="minorHAnsi" w:cs="Arial"/>
          <w:sz w:val="22"/>
          <w:szCs w:val="22"/>
        </w:rPr>
        <w:t>1. jestem osobą pełnoletnią</w:t>
      </w:r>
    </w:p>
    <w:p w:rsidR="00794C41" w:rsidRPr="00794C41" w:rsidRDefault="00794C41" w:rsidP="00794C4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94C41">
        <w:rPr>
          <w:rFonts w:asciiTheme="minorHAnsi" w:hAnsiTheme="minorHAnsi" w:cs="Arial"/>
          <w:sz w:val="22"/>
          <w:szCs w:val="22"/>
        </w:rPr>
        <w:t>2. mój stan zdrowia pozwala na udział w wybranej przeze mnie formie wsparcia</w:t>
      </w:r>
    </w:p>
    <w:p w:rsidR="00794C41" w:rsidRPr="00794C41" w:rsidRDefault="00794C41" w:rsidP="00794C41">
      <w:pPr>
        <w:spacing w:line="100" w:lineRule="atLeast"/>
        <w:rPr>
          <w:rFonts w:asciiTheme="minorHAnsi" w:hAnsiTheme="minorHAnsi"/>
          <w:b/>
          <w:sz w:val="22"/>
          <w:szCs w:val="22"/>
        </w:rPr>
      </w:pPr>
    </w:p>
    <w:p w:rsidR="00794C41" w:rsidRPr="00794C41" w:rsidRDefault="00794C41" w:rsidP="00794C41">
      <w:pPr>
        <w:spacing w:line="100" w:lineRule="atLeast"/>
        <w:rPr>
          <w:rFonts w:asciiTheme="minorHAnsi" w:hAnsiTheme="minorHAnsi" w:cs="Arial"/>
          <w:sz w:val="22"/>
          <w:szCs w:val="22"/>
        </w:rPr>
      </w:pPr>
    </w:p>
    <w:p w:rsidR="00794C41" w:rsidRPr="00794C41" w:rsidRDefault="00794C41" w:rsidP="00794C41">
      <w:pPr>
        <w:rPr>
          <w:rFonts w:asciiTheme="minorHAnsi" w:hAnsiTheme="minorHAnsi"/>
          <w:sz w:val="20"/>
        </w:rPr>
      </w:pPr>
    </w:p>
    <w:p w:rsidR="00794C41" w:rsidRPr="00794C41" w:rsidRDefault="00794C41" w:rsidP="00794C41">
      <w:pPr>
        <w:rPr>
          <w:rFonts w:asciiTheme="minorHAnsi" w:hAnsiTheme="minorHAnsi"/>
          <w:sz w:val="18"/>
        </w:rPr>
      </w:pPr>
      <w:r w:rsidRPr="00794C41">
        <w:rPr>
          <w:rFonts w:asciiTheme="minorHAnsi" w:hAnsiTheme="minorHAnsi"/>
          <w:sz w:val="20"/>
          <w:u w:val="single"/>
        </w:rPr>
        <w:t xml:space="preserve">Do deklaracji dołączam: </w:t>
      </w:r>
    </w:p>
    <w:p w:rsidR="00794C41" w:rsidRPr="00794C41" w:rsidRDefault="00794C41" w:rsidP="00063486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</w:rPr>
      </w:pPr>
      <w:r w:rsidRPr="00794C41">
        <w:rPr>
          <w:rFonts w:asciiTheme="minorHAnsi" w:hAnsiTheme="minorHAnsi"/>
          <w:sz w:val="18"/>
        </w:rPr>
        <w:t>Potwierdzenie daty urodzenia, m.in. kserokopię potwierdzonego za zgodno</w:t>
      </w:r>
      <w:r>
        <w:rPr>
          <w:rFonts w:asciiTheme="minorHAnsi" w:hAnsiTheme="minorHAnsi"/>
          <w:sz w:val="18"/>
        </w:rPr>
        <w:t>ść z oryginałem aktu urodzenia;</w:t>
      </w:r>
      <w:r w:rsidRPr="00794C41">
        <w:rPr>
          <w:rFonts w:asciiTheme="minorHAnsi" w:hAnsiTheme="minorHAnsi"/>
          <w:sz w:val="18"/>
        </w:rPr>
        <w:t xml:space="preserve"> do </w:t>
      </w:r>
      <w:r>
        <w:rPr>
          <w:rFonts w:asciiTheme="minorHAnsi" w:hAnsiTheme="minorHAnsi"/>
          <w:sz w:val="18"/>
        </w:rPr>
        <w:t>wglądu</w:t>
      </w:r>
      <w:r w:rsidRPr="00794C41">
        <w:rPr>
          <w:rFonts w:asciiTheme="minorHAnsi" w:hAnsiTheme="minorHAnsi"/>
          <w:sz w:val="18"/>
        </w:rPr>
        <w:t xml:space="preserve"> dowód osobisty, paszport, prawo jazdy</w:t>
      </w:r>
    </w:p>
    <w:p w:rsidR="00794C41" w:rsidRPr="00794C41" w:rsidRDefault="00794C41" w:rsidP="00063486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</w:rPr>
      </w:pPr>
      <w:r w:rsidRPr="00794C41">
        <w:rPr>
          <w:rFonts w:asciiTheme="minorHAnsi" w:hAnsiTheme="minorHAnsi"/>
          <w:sz w:val="18"/>
        </w:rPr>
        <w:t xml:space="preserve">zaświadczenie lekarskie stwierdzające brak </w:t>
      </w:r>
      <w:r>
        <w:rPr>
          <w:rFonts w:asciiTheme="minorHAnsi" w:hAnsiTheme="minorHAnsi"/>
          <w:sz w:val="18"/>
        </w:rPr>
        <w:t xml:space="preserve">przeciwwskazań </w:t>
      </w:r>
      <w:r w:rsidRPr="00794C41">
        <w:rPr>
          <w:rFonts w:asciiTheme="minorHAnsi" w:hAnsiTheme="minorHAnsi"/>
          <w:sz w:val="18"/>
        </w:rPr>
        <w:t xml:space="preserve">do udziału w wybranej formie wsparcia </w:t>
      </w:r>
    </w:p>
    <w:p w:rsidR="00794C41" w:rsidRPr="00794C41" w:rsidRDefault="0026594C" w:rsidP="00063486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Potwierdzenie </w:t>
      </w:r>
      <w:r w:rsidR="00794C41" w:rsidRPr="00794C41">
        <w:rPr>
          <w:rFonts w:asciiTheme="minorHAnsi" w:hAnsiTheme="minorHAnsi"/>
          <w:sz w:val="18"/>
        </w:rPr>
        <w:t>związku tematu kursu z dotychczasową/obecną pracą/</w:t>
      </w:r>
      <w:r w:rsidR="00794C41">
        <w:rPr>
          <w:rFonts w:asciiTheme="minorHAnsi" w:hAnsiTheme="minorHAnsi"/>
          <w:sz w:val="18"/>
        </w:rPr>
        <w:t>uprzednio wykonywaną pracą</w:t>
      </w:r>
      <w:r w:rsidR="00794C41" w:rsidRPr="00794C41">
        <w:rPr>
          <w:rFonts w:asciiTheme="minorHAnsi" w:hAnsiTheme="minorHAnsi"/>
          <w:sz w:val="18"/>
        </w:rPr>
        <w:t xml:space="preserve">, m.in. świadectwo pracy, zaświadczenie z obecnej pracy z określeniem stanowiska pracy </w:t>
      </w:r>
    </w:p>
    <w:p w:rsidR="00794C41" w:rsidRPr="00794C41" w:rsidRDefault="00794C41" w:rsidP="00063486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</w:rPr>
      </w:pPr>
      <w:r w:rsidRPr="00794C41">
        <w:rPr>
          <w:rFonts w:asciiTheme="minorHAnsi" w:hAnsiTheme="minorHAnsi"/>
          <w:sz w:val="18"/>
        </w:rPr>
        <w:t xml:space="preserve">Potwierdzenie  związku tematu kursu z kierunkiem studiów/profilem kształcenia w zawodzie, m.in. świadectwo ukończenia  szkoły, dyplom ukończenia  studiów, zaświadczenie  ze szkoły/uczelni o obecnym kierunku kształcenia  </w:t>
      </w:r>
    </w:p>
    <w:p w:rsidR="00794C41" w:rsidRPr="00794C41" w:rsidRDefault="00794C41" w:rsidP="00063486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</w:rPr>
      </w:pPr>
      <w:r w:rsidRPr="00794C41">
        <w:rPr>
          <w:rFonts w:asciiTheme="minorHAnsi" w:hAnsiTheme="minorHAnsi"/>
          <w:sz w:val="18"/>
        </w:rPr>
        <w:t>Potwierdzenie obecnego miejsca  zamieszkania: np. zaświadczenie  z Urzędu o obecnym miejscu zamieszkania  lub</w:t>
      </w:r>
      <w:r>
        <w:rPr>
          <w:rFonts w:asciiTheme="minorHAnsi" w:hAnsiTheme="minorHAnsi"/>
          <w:sz w:val="18"/>
        </w:rPr>
        <w:t xml:space="preserve"> inne dokumenty do wglądu po niezbędnej </w:t>
      </w:r>
      <w:proofErr w:type="spellStart"/>
      <w:r>
        <w:rPr>
          <w:rFonts w:asciiTheme="minorHAnsi" w:hAnsiTheme="minorHAnsi"/>
          <w:sz w:val="18"/>
        </w:rPr>
        <w:t>anonimizacji</w:t>
      </w:r>
      <w:proofErr w:type="spellEnd"/>
      <w:r>
        <w:rPr>
          <w:rFonts w:asciiTheme="minorHAnsi" w:hAnsiTheme="minorHAnsi"/>
          <w:sz w:val="18"/>
        </w:rPr>
        <w:t xml:space="preserve"> (np. korespondencja nie starsza niż z okresu ostatnich </w:t>
      </w:r>
      <w:r w:rsidR="00847147">
        <w:rPr>
          <w:rFonts w:asciiTheme="minorHAnsi" w:hAnsiTheme="minorHAnsi"/>
          <w:sz w:val="18"/>
        </w:rPr>
        <w:br/>
      </w:r>
      <w:r>
        <w:rPr>
          <w:rFonts w:asciiTheme="minorHAnsi" w:hAnsiTheme="minorHAnsi"/>
          <w:sz w:val="18"/>
        </w:rPr>
        <w:t>3 miesięcy z organami/instytucjami/firmami)</w:t>
      </w:r>
    </w:p>
    <w:p w:rsidR="00794C41" w:rsidRPr="00794C41" w:rsidRDefault="00794C41" w:rsidP="00063486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18"/>
        </w:rPr>
      </w:pPr>
      <w:r w:rsidRPr="00794C41">
        <w:rPr>
          <w:rFonts w:asciiTheme="minorHAnsi" w:hAnsiTheme="minorHAnsi"/>
          <w:sz w:val="18"/>
        </w:rPr>
        <w:t>Oświadczenie uczestnika projektu w odniesieniu do zbiorów: Regionalny Program Operacyjny Województwa Warmińsko – Mazurskiego na  lata 2014-2020 – dane uczestników</w:t>
      </w:r>
    </w:p>
    <w:p w:rsidR="00794C41" w:rsidRPr="00794C41" w:rsidRDefault="00794C41" w:rsidP="00063486">
      <w:pPr>
        <w:pStyle w:val="Akapitzlist1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794C41">
        <w:rPr>
          <w:rFonts w:asciiTheme="minorHAnsi" w:hAnsiTheme="minorHAnsi"/>
          <w:sz w:val="18"/>
        </w:rPr>
        <w:t xml:space="preserve">Oświadczenie  uczestnika do wykorzystania wizerunku </w:t>
      </w:r>
    </w:p>
    <w:p w:rsidR="00794C41" w:rsidRPr="00794C41" w:rsidRDefault="00794C41" w:rsidP="00794C41">
      <w:pPr>
        <w:rPr>
          <w:rFonts w:asciiTheme="minorHAnsi" w:hAnsiTheme="minorHAnsi"/>
          <w:sz w:val="20"/>
        </w:rPr>
      </w:pPr>
    </w:p>
    <w:p w:rsidR="00794C41" w:rsidRPr="00794C41" w:rsidRDefault="00794C41" w:rsidP="00794C41">
      <w:pPr>
        <w:rPr>
          <w:rFonts w:asciiTheme="minorHAnsi" w:hAnsiTheme="minorHAnsi"/>
          <w:sz w:val="20"/>
        </w:rPr>
      </w:pPr>
    </w:p>
    <w:p w:rsidR="00794C41" w:rsidRPr="00794C41" w:rsidRDefault="00794C41" w:rsidP="00794C41">
      <w:pPr>
        <w:rPr>
          <w:rFonts w:asciiTheme="minorHAnsi" w:hAnsiTheme="minorHAnsi"/>
          <w:sz w:val="20"/>
        </w:rPr>
      </w:pPr>
    </w:p>
    <w:p w:rsidR="00794C41" w:rsidRPr="00794C41" w:rsidRDefault="00794C41" w:rsidP="00794C41">
      <w:pPr>
        <w:rPr>
          <w:rFonts w:asciiTheme="minorHAnsi" w:hAnsiTheme="minorHAnsi"/>
          <w:sz w:val="20"/>
        </w:rPr>
      </w:pPr>
    </w:p>
    <w:p w:rsidR="00794C41" w:rsidRDefault="00794C41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063486" w:rsidRDefault="00063486" w:rsidP="00794C41">
      <w:pPr>
        <w:rPr>
          <w:rFonts w:asciiTheme="minorHAnsi" w:hAnsiTheme="minorHAnsi"/>
          <w:sz w:val="20"/>
        </w:rPr>
      </w:pPr>
    </w:p>
    <w:p w:rsidR="00794C41" w:rsidRPr="00063486" w:rsidRDefault="00794C41" w:rsidP="00063486">
      <w:pPr>
        <w:spacing w:line="276" w:lineRule="auto"/>
        <w:rPr>
          <w:rFonts w:asciiTheme="minorHAnsi" w:hAnsiTheme="minorHAnsi"/>
          <w:sz w:val="22"/>
        </w:rPr>
      </w:pPr>
    </w:p>
    <w:p w:rsidR="00794C41" w:rsidRPr="00063486" w:rsidRDefault="00794C41" w:rsidP="00063486">
      <w:pPr>
        <w:spacing w:before="100" w:line="276" w:lineRule="auto"/>
        <w:jc w:val="center"/>
        <w:rPr>
          <w:rFonts w:asciiTheme="minorHAnsi" w:hAnsiTheme="minorHAnsi" w:cs="Arial"/>
          <w:b/>
          <w:sz w:val="22"/>
        </w:rPr>
      </w:pPr>
      <w:r w:rsidRPr="00063486">
        <w:rPr>
          <w:rFonts w:asciiTheme="minorHAnsi" w:hAnsiTheme="minorHAnsi" w:cs="Arial"/>
          <w:b/>
          <w:sz w:val="22"/>
        </w:rPr>
        <w:t xml:space="preserve">Oświadczenie </w:t>
      </w:r>
      <w:r w:rsidRPr="00063486">
        <w:rPr>
          <w:rFonts w:asciiTheme="minorHAnsi" w:hAnsiTheme="minorHAnsi" w:cs="Arial"/>
          <w:b/>
          <w:strike/>
          <w:sz w:val="22"/>
        </w:rPr>
        <w:t>beneficjenta/partnera beneficjenta/pracownika beneficjenta/członka personelu projektu</w:t>
      </w:r>
      <w:r w:rsidRPr="00063486">
        <w:rPr>
          <w:rFonts w:asciiTheme="minorHAnsi" w:hAnsiTheme="minorHAnsi" w:cs="Arial"/>
          <w:b/>
          <w:sz w:val="22"/>
        </w:rPr>
        <w:t xml:space="preserve"> uczestnika projektu </w:t>
      </w:r>
    </w:p>
    <w:p w:rsidR="00794C41" w:rsidRPr="00063486" w:rsidRDefault="00794C41" w:rsidP="00063486">
      <w:pPr>
        <w:spacing w:before="100" w:line="276" w:lineRule="auto"/>
        <w:jc w:val="center"/>
        <w:rPr>
          <w:rFonts w:asciiTheme="minorHAnsi" w:hAnsiTheme="minorHAnsi" w:cs="Arial"/>
          <w:sz w:val="22"/>
        </w:rPr>
      </w:pPr>
    </w:p>
    <w:p w:rsidR="00794C41" w:rsidRPr="00063486" w:rsidRDefault="00794C41" w:rsidP="00063486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>W związku z przystąpieniem do projektu pn. „Utworzenie branżowego centrum kształcenia zawodowego i ustawicznego przy Zespole Szkół Leśnych w Rucianem – Nidzie”,  oświadczam, że przyjmuję do wiadomości, iż:</w:t>
      </w:r>
    </w:p>
    <w:p w:rsidR="00063486" w:rsidRDefault="00063486" w:rsidP="00063486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Administratorem moich danych osobowych w odniesieniu do zbioru pn.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Moje dane osobowe przetwarzane są na podstawie art. 23 ust. 1 pkt 2 lub art. 27 ust. 2 pkt 2 Ustawy z dnia 29 sierpnia 1997 r. o ochronie danych osobowych (Dz. U. z 2015 r. poz. 2135, z </w:t>
      </w:r>
      <w:proofErr w:type="spellStart"/>
      <w:r w:rsidRPr="00063486">
        <w:rPr>
          <w:rFonts w:asciiTheme="minorHAnsi" w:hAnsiTheme="minorHAnsi" w:cs="Arial"/>
          <w:sz w:val="22"/>
        </w:rPr>
        <w:t>późn</w:t>
      </w:r>
      <w:proofErr w:type="spellEnd"/>
      <w:r w:rsidRPr="00063486">
        <w:rPr>
          <w:rFonts w:asciiTheme="minorHAnsi" w:hAnsiTheme="minorHAnsi" w:cs="Arial"/>
          <w:sz w:val="22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063486">
        <w:rPr>
          <w:rFonts w:asciiTheme="minorHAnsi" w:hAnsiTheme="minorHAnsi" w:cs="Arial"/>
          <w:sz w:val="22"/>
        </w:rPr>
        <w:t>WiM</w:t>
      </w:r>
      <w:proofErr w:type="spellEnd"/>
      <w:r w:rsidRPr="00063486">
        <w:rPr>
          <w:rFonts w:asciiTheme="minorHAnsi" w:hAnsiTheme="minorHAnsi" w:cs="Arial"/>
          <w:sz w:val="22"/>
        </w:rPr>
        <w:t xml:space="preserve"> 2014-2020) na podstawie: </w:t>
      </w:r>
    </w:p>
    <w:p w:rsidR="00794C41" w:rsidRPr="00063486" w:rsidRDefault="00063486" w:rsidP="00063486">
      <w:pPr>
        <w:spacing w:after="60" w:line="276" w:lineRule="auto"/>
        <w:ind w:left="7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794C41" w:rsidRPr="00063486">
        <w:rPr>
          <w:rFonts w:asciiTheme="minorHAnsi" w:hAnsiTheme="minorHAnsi" w:cs="Arial"/>
          <w:sz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="00794C41" w:rsidRPr="00063486">
        <w:rPr>
          <w:rFonts w:asciiTheme="minorHAnsi" w:hAnsiTheme="minorHAnsi" w:cs="Arial"/>
          <w:sz w:val="22"/>
        </w:rPr>
        <w:t>późn</w:t>
      </w:r>
      <w:proofErr w:type="spellEnd"/>
      <w:r w:rsidR="00794C41" w:rsidRPr="00063486">
        <w:rPr>
          <w:rFonts w:asciiTheme="minorHAnsi" w:hAnsiTheme="minorHAnsi" w:cs="Arial"/>
          <w:sz w:val="22"/>
        </w:rPr>
        <w:t>. zm.),</w:t>
      </w:r>
    </w:p>
    <w:p w:rsidR="00794C41" w:rsidRPr="00063486" w:rsidRDefault="00063486" w:rsidP="00063486">
      <w:pPr>
        <w:spacing w:after="60" w:line="276" w:lineRule="auto"/>
        <w:ind w:left="7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794C41" w:rsidRPr="00063486">
        <w:rPr>
          <w:rFonts w:asciiTheme="minorHAnsi" w:hAnsiTheme="minorHAnsi" w:cs="Arial"/>
          <w:sz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 z </w:t>
      </w:r>
      <w:proofErr w:type="spellStart"/>
      <w:r w:rsidR="00794C41" w:rsidRPr="00063486">
        <w:rPr>
          <w:rFonts w:asciiTheme="minorHAnsi" w:hAnsiTheme="minorHAnsi" w:cs="Arial"/>
          <w:sz w:val="22"/>
        </w:rPr>
        <w:t>późn</w:t>
      </w:r>
      <w:proofErr w:type="spellEnd"/>
      <w:r w:rsidR="00794C41" w:rsidRPr="00063486">
        <w:rPr>
          <w:rFonts w:asciiTheme="minorHAnsi" w:hAnsiTheme="minorHAnsi" w:cs="Arial"/>
          <w:sz w:val="22"/>
        </w:rPr>
        <w:t>. zm.),</w:t>
      </w:r>
    </w:p>
    <w:p w:rsidR="00794C41" w:rsidRPr="00063486" w:rsidRDefault="00063486" w:rsidP="00063486">
      <w:pPr>
        <w:spacing w:after="60" w:line="276" w:lineRule="auto"/>
        <w:ind w:left="7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794C41" w:rsidRPr="00063486">
        <w:rPr>
          <w:rFonts w:asciiTheme="minorHAnsi" w:hAnsiTheme="minorHAnsi" w:cs="Arial"/>
          <w:sz w:val="22"/>
        </w:rPr>
        <w:t>Ustawy z dnia 11 lipca 2014 r. o zasadach realizacji programów w zakresie polityki spójności finansowanych w perspektywie finansowej 2014–2020 (Dz. U. 2016 poz. 217);</w:t>
      </w:r>
    </w:p>
    <w:p w:rsidR="00794C41" w:rsidRPr="00063486" w:rsidRDefault="00063486" w:rsidP="00063486">
      <w:pPr>
        <w:spacing w:after="60" w:line="276" w:lineRule="auto"/>
        <w:ind w:left="7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- </w:t>
      </w:r>
      <w:r w:rsidR="00794C41" w:rsidRPr="00063486">
        <w:rPr>
          <w:rFonts w:asciiTheme="minorHAnsi" w:hAnsiTheme="minorHAnsi" w:cs="Arial"/>
          <w:sz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="00794C41" w:rsidRPr="00063486">
        <w:rPr>
          <w:rFonts w:asciiTheme="minorHAnsi" w:hAnsiTheme="minorHAnsi" w:cs="Arial"/>
          <w:sz w:val="22"/>
        </w:rPr>
        <w:t>audytowymi</w:t>
      </w:r>
      <w:proofErr w:type="spellEnd"/>
      <w:r w:rsidR="00794C41" w:rsidRPr="00063486">
        <w:rPr>
          <w:rFonts w:asciiTheme="minorHAnsi" w:hAnsiTheme="minorHAnsi" w:cs="Arial"/>
          <w:sz w:val="22"/>
        </w:rPr>
        <w:t xml:space="preserve"> i pośredniczącymi (Dz. Urz. UE L 286 z 30.09.2014, str. 1).</w:t>
      </w:r>
    </w:p>
    <w:p w:rsidR="00063486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Moje dane osobowe będą przetwarzane wyłącznie w celu realizacji projektu </w:t>
      </w:r>
      <w:proofErr w:type="spellStart"/>
      <w:r w:rsidRPr="00063486">
        <w:rPr>
          <w:rFonts w:asciiTheme="minorHAnsi" w:hAnsiTheme="minorHAnsi" w:cs="Arial"/>
          <w:sz w:val="22"/>
        </w:rPr>
        <w:t>pn</w:t>
      </w:r>
      <w:proofErr w:type="spellEnd"/>
      <w:r w:rsidRPr="00063486">
        <w:rPr>
          <w:rFonts w:asciiTheme="minorHAnsi" w:hAnsiTheme="minorHAnsi" w:cs="Arial"/>
          <w:sz w:val="22"/>
        </w:rPr>
        <w:t xml:space="preserve">.„Utworzenie branżowego centrum kształcenia zawodowego i ustawicznego przy Zespole Szkół Leśnych w Rucianem – Nidzie”, </w:t>
      </w:r>
      <w:r w:rsidRPr="00063486">
        <w:rPr>
          <w:rFonts w:asciiTheme="minorHAnsi" w:hAnsiTheme="minorHAnsi" w:cs="Arial"/>
          <w:sz w:val="22"/>
        </w:rPr>
        <w:br/>
        <w:t xml:space="preserve">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063486">
        <w:rPr>
          <w:rFonts w:asciiTheme="minorHAnsi" w:hAnsiTheme="minorHAnsi" w:cs="Arial"/>
          <w:sz w:val="22"/>
        </w:rPr>
        <w:t>WiM</w:t>
      </w:r>
      <w:proofErr w:type="spellEnd"/>
      <w:r w:rsidRPr="00063486">
        <w:rPr>
          <w:rFonts w:asciiTheme="minorHAnsi" w:hAnsiTheme="minorHAnsi" w:cs="Arial"/>
          <w:sz w:val="22"/>
        </w:rPr>
        <w:t xml:space="preserve"> 2014-2020.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Moje dane osobowe zostały powierzone do przetwarzania, Beneficjentowi realizującemu projekt  - Powiatowy Zespół </w:t>
      </w:r>
      <w:proofErr w:type="spellStart"/>
      <w:r w:rsidRPr="00063486">
        <w:rPr>
          <w:rFonts w:asciiTheme="minorHAnsi" w:hAnsiTheme="minorHAnsi" w:cs="Arial"/>
          <w:sz w:val="22"/>
        </w:rPr>
        <w:t>Ekonomiczno</w:t>
      </w:r>
      <w:proofErr w:type="spellEnd"/>
      <w:r w:rsidRPr="00063486">
        <w:rPr>
          <w:rFonts w:asciiTheme="minorHAnsi" w:hAnsiTheme="minorHAnsi" w:cs="Arial"/>
          <w:sz w:val="22"/>
        </w:rPr>
        <w:t xml:space="preserve"> – Administracyjny Szkół i Placówek w Piszu </w:t>
      </w:r>
      <w:r w:rsidRPr="00063486">
        <w:rPr>
          <w:rFonts w:asciiTheme="minorHAnsi" w:hAnsiTheme="minorHAnsi" w:cs="Arial"/>
          <w:strike/>
          <w:sz w:val="22"/>
        </w:rPr>
        <w:t xml:space="preserve">oraz podmiotom (o ile dotyczy), które na zlecenie Beneficjenta uczestniczą w realizacji projektu -………… (nazwa i adres ww. podmiotów)**. 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="Arial"/>
          <w:strike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Moje dane osobowe mogą zostać powierzone specjalistycznym podmiotom realizującym badania ewaluacyjne, kontrole i audyt w ramach RPO </w:t>
      </w:r>
      <w:proofErr w:type="spellStart"/>
      <w:r w:rsidRPr="00063486">
        <w:rPr>
          <w:rFonts w:asciiTheme="minorHAnsi" w:hAnsiTheme="minorHAnsi" w:cs="Arial"/>
          <w:sz w:val="22"/>
        </w:rPr>
        <w:t>WiM</w:t>
      </w:r>
      <w:proofErr w:type="spellEnd"/>
      <w:r w:rsidRPr="00063486">
        <w:rPr>
          <w:rFonts w:asciiTheme="minorHAnsi" w:hAnsiTheme="minorHAnsi" w:cs="Arial"/>
          <w:sz w:val="22"/>
        </w:rPr>
        <w:t xml:space="preserve"> 2014-2020 na zlecenie Instytucji Zarządzającej RPO </w:t>
      </w:r>
      <w:proofErr w:type="spellStart"/>
      <w:r w:rsidRPr="00063486">
        <w:rPr>
          <w:rFonts w:asciiTheme="minorHAnsi" w:hAnsiTheme="minorHAnsi" w:cs="Arial"/>
          <w:sz w:val="22"/>
        </w:rPr>
        <w:t>WiM</w:t>
      </w:r>
      <w:proofErr w:type="spellEnd"/>
      <w:r w:rsidRPr="00063486">
        <w:rPr>
          <w:rFonts w:asciiTheme="minorHAnsi" w:hAnsiTheme="minorHAnsi" w:cs="Arial"/>
          <w:sz w:val="22"/>
        </w:rPr>
        <w:t xml:space="preserve"> lub Beneficjenta**.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trike/>
          <w:sz w:val="22"/>
        </w:rPr>
        <w:t>Podanie danych jest dobrowolne, aczkolwiek odmowa ich podania jest równoznaczna z brakiem możliwości realizacji Projektu./Podanie danych jest dobrowolne, aczkolwiek odmowa ich podania jest równoznaczna z brakiem możliwości udzielenia wsparcia w ramach projektu./</w:t>
      </w:r>
      <w:r w:rsidRPr="00063486">
        <w:rPr>
          <w:rFonts w:asciiTheme="minorHAnsi" w:hAnsiTheme="minorHAnsi" w:cs="Arial"/>
          <w:sz w:val="22"/>
        </w:rPr>
        <w:t>Podanie danych jest dobrowolne, aczkolwiek odmowa ich podania jest równoznaczna z brakiem możliwości udziału w realizacji projektu***.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kompetencji****.</w:t>
      </w:r>
    </w:p>
    <w:p w:rsidR="00794C41" w:rsidRPr="00063486" w:rsidRDefault="00794C41" w:rsidP="00063486">
      <w:pPr>
        <w:pStyle w:val="Akapitzlist"/>
        <w:numPr>
          <w:ilvl w:val="0"/>
          <w:numId w:val="27"/>
        </w:numPr>
        <w:spacing w:after="60" w:line="276" w:lineRule="auto"/>
        <w:jc w:val="both"/>
        <w:rPr>
          <w:rFonts w:asciiTheme="minorHAnsi" w:hAnsiTheme="minorHAnsi" w:cs="Arial"/>
          <w:sz w:val="28"/>
        </w:rPr>
      </w:pPr>
      <w:r w:rsidRPr="00063486">
        <w:rPr>
          <w:rFonts w:asciiTheme="minorHAnsi" w:hAnsiTheme="minorHAnsi" w:cs="Arial"/>
          <w:sz w:val="22"/>
        </w:rPr>
        <w:t>Mam prawo dostępu do treści swoich danych osobowych i ich poprawiania.</w:t>
      </w:r>
    </w:p>
    <w:p w:rsidR="00794C41" w:rsidRPr="00794C41" w:rsidRDefault="00794C41" w:rsidP="00794C41">
      <w:pPr>
        <w:spacing w:after="60" w:line="100" w:lineRule="atLeast"/>
        <w:jc w:val="both"/>
        <w:rPr>
          <w:rFonts w:asciiTheme="minorHAnsi" w:hAnsiTheme="minorHAnsi" w:cs="Arial"/>
        </w:rPr>
      </w:pPr>
    </w:p>
    <w:p w:rsidR="00794C41" w:rsidRPr="00794C41" w:rsidRDefault="00794C41" w:rsidP="00794C41">
      <w:pPr>
        <w:spacing w:after="60" w:line="100" w:lineRule="atLeast"/>
        <w:jc w:val="both"/>
        <w:rPr>
          <w:rFonts w:asciiTheme="minorHAnsi" w:hAnsiTheme="minorHAnsi" w:cs="Arial"/>
        </w:rPr>
      </w:pPr>
    </w:p>
    <w:p w:rsidR="00794C41" w:rsidRPr="00794C41" w:rsidRDefault="00794C41" w:rsidP="00794C41">
      <w:pPr>
        <w:pStyle w:val="Tekstpodstawowy"/>
        <w:spacing w:before="0" w:after="0" w:line="100" w:lineRule="atLeast"/>
        <w:rPr>
          <w:rFonts w:asciiTheme="minorHAnsi" w:hAnsiTheme="minorHAnsi"/>
          <w:sz w:val="16"/>
          <w:szCs w:val="16"/>
        </w:rPr>
      </w:pPr>
      <w:r w:rsidRPr="00794C41">
        <w:rPr>
          <w:rFonts w:asciiTheme="minorHAnsi" w:hAnsiTheme="minorHAnsi"/>
          <w:sz w:val="16"/>
          <w:szCs w:val="16"/>
        </w:rPr>
        <w:tab/>
        <w:t>…………….,     dn. ................................</w:t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  <w:t xml:space="preserve">…………..………………………………….                                                    </w:t>
      </w:r>
    </w:p>
    <w:p w:rsidR="00794C41" w:rsidRPr="00794C41" w:rsidRDefault="00794C41" w:rsidP="00794C41">
      <w:pPr>
        <w:spacing w:line="100" w:lineRule="atLeast"/>
        <w:rPr>
          <w:rFonts w:asciiTheme="minorHAnsi" w:hAnsiTheme="minorHAnsi" w:cs="Arial"/>
          <w:b/>
          <w:i/>
        </w:rPr>
      </w:pP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</w:r>
      <w:r w:rsidRPr="00794C41">
        <w:rPr>
          <w:rFonts w:asciiTheme="minorHAnsi" w:hAnsiTheme="minorHAnsi"/>
          <w:sz w:val="16"/>
          <w:szCs w:val="16"/>
        </w:rPr>
        <w:tab/>
        <w:t xml:space="preserve">      (podpis kandydata)</w:t>
      </w:r>
    </w:p>
    <w:p w:rsidR="00794C41" w:rsidRPr="00794C41" w:rsidRDefault="00794C41" w:rsidP="00794C41">
      <w:pPr>
        <w:spacing w:after="60" w:line="360" w:lineRule="auto"/>
        <w:jc w:val="both"/>
        <w:rPr>
          <w:rFonts w:asciiTheme="minorHAnsi" w:hAnsiTheme="minorHAnsi" w:cs="Arial"/>
          <w:b/>
          <w:i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pStyle w:val="Tekstprzypisudolnego1"/>
        <w:jc w:val="both"/>
        <w:rPr>
          <w:rFonts w:asciiTheme="minorHAnsi" w:hAnsiTheme="minorHAnsi" w:cs="Calibri"/>
          <w:sz w:val="16"/>
        </w:rPr>
      </w:pPr>
      <w:r w:rsidRPr="00794C41">
        <w:rPr>
          <w:rFonts w:asciiTheme="minorHAnsi" w:hAnsiTheme="minorHAnsi" w:cs="Calibri"/>
          <w:sz w:val="16"/>
        </w:rPr>
        <w:t>* W przypadku deklaracji uczestnictwa osoby małoletniej oświadczenie powinno zostać podpisane przez jej prawnego opiekuna.</w:t>
      </w:r>
    </w:p>
    <w:p w:rsidR="00794C41" w:rsidRPr="00794C41" w:rsidRDefault="00794C41" w:rsidP="00794C41">
      <w:pPr>
        <w:pStyle w:val="Tekstprzypisudolnego1"/>
        <w:jc w:val="both"/>
        <w:rPr>
          <w:rFonts w:asciiTheme="minorHAnsi" w:hAnsiTheme="minorHAnsi" w:cs="Calibri"/>
          <w:sz w:val="16"/>
        </w:rPr>
      </w:pPr>
      <w:r w:rsidRPr="00794C41">
        <w:rPr>
          <w:rFonts w:asciiTheme="minorHAnsi" w:hAnsiTheme="minorHAnsi" w:cs="Calibri"/>
          <w:sz w:val="16"/>
        </w:rPr>
        <w:t>** Należy wykreślić w przypadku sporządzania oświadczenia przez Beneficjenta.</w:t>
      </w:r>
    </w:p>
    <w:p w:rsidR="00794C41" w:rsidRPr="00794C41" w:rsidRDefault="00794C41" w:rsidP="00794C41">
      <w:pPr>
        <w:pStyle w:val="Tekstprzypisudolnego1"/>
        <w:jc w:val="both"/>
        <w:rPr>
          <w:rFonts w:asciiTheme="minorHAnsi" w:hAnsiTheme="minorHAnsi" w:cs="Calibri"/>
          <w:sz w:val="16"/>
        </w:rPr>
      </w:pPr>
      <w:r w:rsidRPr="00794C41">
        <w:rPr>
          <w:rFonts w:asciiTheme="minorHAnsi" w:hAnsiTheme="minorHAnsi" w:cs="Calibri"/>
          <w:sz w:val="16"/>
        </w:rPr>
        <w:t>*** Brak zgody Beneficjenta będącego osobą fizyczną powinien skutkować rozwiązaniem umowy. Beneficjent winien uzyskać zgodę członka personelu projektu na przetwarzanie jego danych osobowych.</w:t>
      </w:r>
    </w:p>
    <w:p w:rsidR="00794C41" w:rsidRPr="00794C41" w:rsidRDefault="00794C41" w:rsidP="00794C41">
      <w:pPr>
        <w:pStyle w:val="Tekstprzypisudolnego1"/>
        <w:jc w:val="both"/>
        <w:rPr>
          <w:rFonts w:asciiTheme="minorHAnsi" w:hAnsiTheme="minorHAnsi"/>
          <w:sz w:val="18"/>
          <w:szCs w:val="16"/>
        </w:rPr>
      </w:pPr>
      <w:r w:rsidRPr="00794C41">
        <w:rPr>
          <w:rFonts w:asciiTheme="minorHAnsi" w:hAnsiTheme="minorHAnsi" w:cs="Calibri"/>
          <w:sz w:val="16"/>
        </w:rPr>
        <w:t>**** Dotyczy oświadczeń uczestników projektów dla właściwych typów operacji.</w:t>
      </w: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794C41" w:rsidRPr="00794C41" w:rsidRDefault="00794C41" w:rsidP="00794C41">
      <w:pPr>
        <w:spacing w:line="100" w:lineRule="atLeast"/>
        <w:jc w:val="right"/>
        <w:rPr>
          <w:rFonts w:asciiTheme="minorHAnsi" w:hAnsiTheme="minorHAnsi"/>
          <w:sz w:val="18"/>
          <w:szCs w:val="16"/>
        </w:rPr>
      </w:pPr>
    </w:p>
    <w:p w:rsidR="00063486" w:rsidRDefault="00063486" w:rsidP="00794C41">
      <w:pPr>
        <w:spacing w:line="100" w:lineRule="atLeast"/>
        <w:jc w:val="center"/>
        <w:rPr>
          <w:rFonts w:asciiTheme="minorHAnsi" w:hAnsiTheme="minorHAnsi"/>
          <w:b/>
          <w:sz w:val="20"/>
          <w:szCs w:val="16"/>
        </w:rPr>
      </w:pPr>
    </w:p>
    <w:p w:rsidR="00063486" w:rsidRPr="00063486" w:rsidRDefault="00063486" w:rsidP="00794C41">
      <w:pPr>
        <w:spacing w:line="100" w:lineRule="atLeast"/>
        <w:jc w:val="center"/>
        <w:rPr>
          <w:rFonts w:asciiTheme="minorHAnsi" w:hAnsiTheme="minorHAnsi"/>
          <w:b/>
          <w:sz w:val="22"/>
          <w:szCs w:val="16"/>
        </w:rPr>
      </w:pPr>
    </w:p>
    <w:p w:rsidR="00063486" w:rsidRPr="00063486" w:rsidRDefault="00063486" w:rsidP="00794C41">
      <w:pPr>
        <w:spacing w:line="100" w:lineRule="atLeast"/>
        <w:jc w:val="center"/>
        <w:rPr>
          <w:rFonts w:asciiTheme="minorHAnsi" w:hAnsiTheme="minorHAnsi"/>
          <w:b/>
          <w:sz w:val="22"/>
          <w:szCs w:val="16"/>
        </w:rPr>
      </w:pPr>
    </w:p>
    <w:p w:rsidR="00063486" w:rsidRPr="00063486" w:rsidRDefault="00063486" w:rsidP="00794C41">
      <w:pPr>
        <w:spacing w:line="100" w:lineRule="atLeast"/>
        <w:jc w:val="center"/>
        <w:rPr>
          <w:rFonts w:asciiTheme="minorHAnsi" w:hAnsiTheme="minorHAnsi"/>
          <w:b/>
          <w:sz w:val="22"/>
          <w:szCs w:val="16"/>
        </w:rPr>
      </w:pPr>
    </w:p>
    <w:p w:rsidR="00063486" w:rsidRPr="00063486" w:rsidRDefault="00063486" w:rsidP="00794C41">
      <w:pPr>
        <w:spacing w:line="100" w:lineRule="atLeast"/>
        <w:jc w:val="center"/>
        <w:rPr>
          <w:rFonts w:asciiTheme="minorHAnsi" w:hAnsiTheme="minorHAnsi"/>
          <w:b/>
          <w:sz w:val="22"/>
          <w:szCs w:val="16"/>
        </w:rPr>
      </w:pPr>
    </w:p>
    <w:p w:rsidR="00794C41" w:rsidRPr="00063486" w:rsidRDefault="00794C41" w:rsidP="00794C41">
      <w:pPr>
        <w:spacing w:line="100" w:lineRule="atLeast"/>
        <w:jc w:val="center"/>
        <w:rPr>
          <w:rFonts w:asciiTheme="minorHAnsi" w:hAnsiTheme="minorHAnsi"/>
          <w:b/>
          <w:sz w:val="22"/>
          <w:szCs w:val="16"/>
        </w:rPr>
      </w:pPr>
      <w:r w:rsidRPr="00063486">
        <w:rPr>
          <w:rFonts w:asciiTheme="minorHAnsi" w:hAnsiTheme="minorHAnsi"/>
          <w:b/>
          <w:sz w:val="22"/>
          <w:szCs w:val="16"/>
        </w:rPr>
        <w:t>OŚWIADCZENIE</w:t>
      </w:r>
    </w:p>
    <w:p w:rsidR="00794C41" w:rsidRPr="00063486" w:rsidRDefault="00794C41" w:rsidP="00794C41">
      <w:pPr>
        <w:spacing w:line="100" w:lineRule="atLeast"/>
        <w:jc w:val="center"/>
        <w:rPr>
          <w:rFonts w:asciiTheme="minorHAnsi" w:hAnsiTheme="minorHAnsi"/>
          <w:b/>
          <w:sz w:val="22"/>
          <w:szCs w:val="16"/>
        </w:rPr>
      </w:pPr>
    </w:p>
    <w:p w:rsidR="00794C41" w:rsidRPr="00063486" w:rsidRDefault="00794C41" w:rsidP="00063486">
      <w:pPr>
        <w:spacing w:line="276" w:lineRule="auto"/>
        <w:ind w:right="72"/>
        <w:jc w:val="both"/>
        <w:rPr>
          <w:rFonts w:asciiTheme="minorHAnsi" w:hAnsiTheme="minorHAnsi" w:cs="Arial"/>
          <w:b/>
          <w:sz w:val="22"/>
        </w:rPr>
      </w:pPr>
      <w:r w:rsidRPr="00063486">
        <w:rPr>
          <w:rFonts w:asciiTheme="minorHAnsi" w:hAnsiTheme="minorHAnsi" w:cs="Arial"/>
          <w:sz w:val="22"/>
        </w:rPr>
        <w:t>Wyra</w:t>
      </w:r>
      <w:r w:rsidRPr="00063486">
        <w:rPr>
          <w:rFonts w:asciiTheme="minorHAnsi" w:eastAsia="TT3700Co00" w:hAnsiTheme="minorHAnsi" w:cs="Arial"/>
          <w:sz w:val="22"/>
        </w:rPr>
        <w:t>ż</w:t>
      </w:r>
      <w:r w:rsidRPr="00063486">
        <w:rPr>
          <w:rFonts w:asciiTheme="minorHAnsi" w:hAnsiTheme="minorHAnsi" w:cs="Arial"/>
          <w:sz w:val="22"/>
        </w:rPr>
        <w:t>am zgod</w:t>
      </w:r>
      <w:r w:rsidRPr="00063486">
        <w:rPr>
          <w:rFonts w:asciiTheme="minorHAnsi" w:eastAsia="TT3700Co00" w:hAnsiTheme="minorHAnsi" w:cs="Arial"/>
          <w:sz w:val="22"/>
        </w:rPr>
        <w:t xml:space="preserve">ę </w:t>
      </w:r>
      <w:r w:rsidRPr="00063486">
        <w:rPr>
          <w:rFonts w:asciiTheme="minorHAnsi" w:hAnsiTheme="minorHAnsi" w:cs="Arial"/>
          <w:sz w:val="22"/>
        </w:rPr>
        <w:t xml:space="preserve">na wykorzystywanie i przetwarzanie moich danych osobowych do celów udzielania wsparcia oraz  kontroli, monitoringu  i sprawozdawczości w ramach  Projektu pn. </w:t>
      </w:r>
      <w:r w:rsidRPr="00063486">
        <w:rPr>
          <w:rFonts w:asciiTheme="minorHAnsi" w:hAnsiTheme="minorHAnsi" w:cs="Arial"/>
          <w:b/>
          <w:sz w:val="22"/>
        </w:rPr>
        <w:t xml:space="preserve">Utworzenie branżowego centrum kształcenia zawodowego i ustawicznego przy Zespole Szkół Leśnych </w:t>
      </w:r>
      <w:r w:rsidR="0070060C">
        <w:rPr>
          <w:rFonts w:asciiTheme="minorHAnsi" w:hAnsiTheme="minorHAnsi" w:cs="Arial"/>
          <w:b/>
          <w:sz w:val="22"/>
        </w:rPr>
        <w:br/>
      </w:r>
      <w:r w:rsidRPr="00063486">
        <w:rPr>
          <w:rFonts w:asciiTheme="minorHAnsi" w:hAnsiTheme="minorHAnsi" w:cs="Arial"/>
          <w:b/>
          <w:sz w:val="22"/>
        </w:rPr>
        <w:t xml:space="preserve">w Rucianem – Nidzie  </w:t>
      </w:r>
      <w:r w:rsidRPr="00063486">
        <w:rPr>
          <w:rFonts w:asciiTheme="minorHAnsi" w:hAnsiTheme="minorHAnsi" w:cs="Arial"/>
          <w:sz w:val="22"/>
        </w:rPr>
        <w:t xml:space="preserve">realizowanego w ramach RPO </w:t>
      </w:r>
      <w:proofErr w:type="spellStart"/>
      <w:r w:rsidRPr="00063486">
        <w:rPr>
          <w:rFonts w:asciiTheme="minorHAnsi" w:hAnsiTheme="minorHAnsi" w:cs="Arial"/>
          <w:sz w:val="22"/>
        </w:rPr>
        <w:t>WiM</w:t>
      </w:r>
      <w:proofErr w:type="spellEnd"/>
      <w:r w:rsidRPr="00063486">
        <w:rPr>
          <w:rFonts w:asciiTheme="minorHAnsi" w:hAnsiTheme="minorHAnsi" w:cs="Arial"/>
          <w:sz w:val="22"/>
        </w:rPr>
        <w:t xml:space="preserve"> 2014-2020 (zgodnie z przepisami ustawy </w:t>
      </w:r>
      <w:r w:rsidR="0070060C">
        <w:rPr>
          <w:rFonts w:asciiTheme="minorHAnsi" w:hAnsiTheme="minorHAnsi" w:cs="Arial"/>
          <w:sz w:val="22"/>
        </w:rPr>
        <w:br/>
      </w:r>
      <w:r w:rsidRPr="00063486">
        <w:rPr>
          <w:rFonts w:asciiTheme="minorHAnsi" w:hAnsiTheme="minorHAnsi" w:cs="Arial"/>
          <w:sz w:val="22"/>
        </w:rPr>
        <w:t xml:space="preserve">z dnia 29 sierpnia 1997r. o ochronie danych osobowych - Dz. U. z 2014r., poz. 1182, z </w:t>
      </w:r>
      <w:proofErr w:type="spellStart"/>
      <w:r w:rsidRPr="00063486">
        <w:rPr>
          <w:rFonts w:asciiTheme="minorHAnsi" w:hAnsiTheme="minorHAnsi" w:cs="Arial"/>
          <w:sz w:val="22"/>
        </w:rPr>
        <w:t>pó</w:t>
      </w:r>
      <w:r w:rsidRPr="00063486">
        <w:rPr>
          <w:rFonts w:asciiTheme="minorHAnsi" w:eastAsia="TT3700Co00" w:hAnsiTheme="minorHAnsi" w:cs="Arial"/>
          <w:sz w:val="22"/>
        </w:rPr>
        <w:t>ź</w:t>
      </w:r>
      <w:r w:rsidRPr="00063486">
        <w:rPr>
          <w:rFonts w:asciiTheme="minorHAnsi" w:hAnsiTheme="minorHAnsi" w:cs="Arial"/>
          <w:sz w:val="22"/>
        </w:rPr>
        <w:t>n</w:t>
      </w:r>
      <w:proofErr w:type="spellEnd"/>
      <w:r w:rsidRPr="00063486">
        <w:rPr>
          <w:rFonts w:asciiTheme="minorHAnsi" w:hAnsiTheme="minorHAnsi" w:cs="Arial"/>
          <w:sz w:val="22"/>
        </w:rPr>
        <w:t xml:space="preserve">. zm.). oraz wyrażam zgodę na używanie i rozpowszechnianie mojego wizerunku/głosu/wypowiedzi przez Realizatora dla celów działań </w:t>
      </w:r>
      <w:proofErr w:type="spellStart"/>
      <w:r w:rsidRPr="00063486">
        <w:rPr>
          <w:rFonts w:asciiTheme="minorHAnsi" w:hAnsiTheme="minorHAnsi" w:cs="Arial"/>
          <w:sz w:val="22"/>
        </w:rPr>
        <w:t>informacyjno</w:t>
      </w:r>
      <w:proofErr w:type="spellEnd"/>
      <w:r w:rsidRPr="00063486">
        <w:rPr>
          <w:rFonts w:asciiTheme="minorHAnsi" w:hAnsiTheme="minorHAnsi" w:cs="Arial"/>
          <w:sz w:val="22"/>
        </w:rPr>
        <w:t xml:space="preserve"> - promocyjnych związanych z realizacją Projektu: </w:t>
      </w:r>
      <w:r w:rsidRPr="00063486">
        <w:rPr>
          <w:rFonts w:asciiTheme="minorHAnsi" w:hAnsiTheme="minorHAnsi" w:cs="Arial"/>
          <w:b/>
          <w:sz w:val="22"/>
        </w:rPr>
        <w:t xml:space="preserve">Utworzenie branżowego centrum kształcenia zawodowego i ustawicznego przy Zespole Szkół Leśnych w Rucianem – Nidzie  </w:t>
      </w:r>
    </w:p>
    <w:p w:rsidR="00794C41" w:rsidRPr="00063486" w:rsidRDefault="00794C41" w:rsidP="00063486">
      <w:pPr>
        <w:spacing w:line="276" w:lineRule="auto"/>
        <w:ind w:right="74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b/>
          <w:sz w:val="22"/>
        </w:rPr>
        <w:t xml:space="preserve">Niniejsza zgoda : </w:t>
      </w:r>
    </w:p>
    <w:p w:rsidR="00794C41" w:rsidRPr="00063486" w:rsidRDefault="00794C41" w:rsidP="00063486">
      <w:pPr>
        <w:numPr>
          <w:ilvl w:val="0"/>
          <w:numId w:val="5"/>
        </w:numPr>
        <w:spacing w:line="276" w:lineRule="auto"/>
        <w:ind w:left="0" w:right="74" w:firstLine="0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>nie jest ograniczona ani czasowo, ani terytorialnie</w:t>
      </w:r>
    </w:p>
    <w:p w:rsidR="00794C41" w:rsidRPr="00063486" w:rsidRDefault="00794C41" w:rsidP="00063486">
      <w:pPr>
        <w:numPr>
          <w:ilvl w:val="0"/>
          <w:numId w:val="5"/>
        </w:numPr>
        <w:spacing w:line="276" w:lineRule="auto"/>
        <w:ind w:left="0" w:right="74" w:firstLine="0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obejmuje wszelkie formy publikacji, w szczególności plakaty reklamowe, ulotki, drukowane materiały </w:t>
      </w:r>
    </w:p>
    <w:p w:rsidR="00794C41" w:rsidRPr="00063486" w:rsidRDefault="00794C41" w:rsidP="00063486">
      <w:pPr>
        <w:numPr>
          <w:ilvl w:val="0"/>
          <w:numId w:val="5"/>
        </w:numPr>
        <w:spacing w:line="276" w:lineRule="auto"/>
        <w:ind w:left="0" w:right="74" w:firstLine="0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obejmuje wszelkie formy publikacji, w szczególności plakaty reklamowe, ulotki, drukowane materiały promocyjne, spoty telewizyjne, reklamę w gazetach i czasopismach oraz w </w:t>
      </w:r>
      <w:proofErr w:type="spellStart"/>
      <w:r w:rsidRPr="00063486">
        <w:rPr>
          <w:rFonts w:asciiTheme="minorHAnsi" w:hAnsiTheme="minorHAnsi" w:cs="Arial"/>
          <w:sz w:val="22"/>
        </w:rPr>
        <w:t>internecie</w:t>
      </w:r>
      <w:proofErr w:type="spellEnd"/>
      <w:r w:rsidRPr="00063486">
        <w:rPr>
          <w:rFonts w:asciiTheme="minorHAnsi" w:hAnsiTheme="minorHAnsi" w:cs="Arial"/>
          <w:sz w:val="22"/>
        </w:rPr>
        <w:t xml:space="preserve"> itp.</w:t>
      </w:r>
    </w:p>
    <w:p w:rsidR="00794C41" w:rsidRPr="00063486" w:rsidRDefault="00794C41" w:rsidP="00063486">
      <w:pPr>
        <w:numPr>
          <w:ilvl w:val="0"/>
          <w:numId w:val="5"/>
        </w:numPr>
        <w:spacing w:line="276" w:lineRule="auto"/>
        <w:ind w:left="0" w:right="74" w:firstLine="0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>mój wizerunek/głos/wypowiedź mogą być użyte do różnego rodzaju form elektronicznego przetwarzania obrazu, kadrowania i kompozycji, bez obowiązku akceptacji produktu końcowego,  lecz nie w formach obraźliwych lub ogólnie uznanych za nieetyczne,</w:t>
      </w:r>
    </w:p>
    <w:p w:rsidR="00794C41" w:rsidRPr="00063486" w:rsidRDefault="00794C41" w:rsidP="00063486">
      <w:pPr>
        <w:numPr>
          <w:ilvl w:val="0"/>
          <w:numId w:val="5"/>
        </w:numPr>
        <w:spacing w:line="276" w:lineRule="auto"/>
        <w:ind w:left="0" w:right="74" w:firstLine="0"/>
        <w:jc w:val="both"/>
        <w:rPr>
          <w:rFonts w:asciiTheme="minorHAnsi" w:hAnsiTheme="minorHAnsi" w:cs="Arial"/>
          <w:sz w:val="22"/>
        </w:rPr>
      </w:pPr>
      <w:r w:rsidRPr="00063486">
        <w:rPr>
          <w:rFonts w:asciiTheme="minorHAnsi" w:hAnsiTheme="minorHAnsi" w:cs="Arial"/>
          <w:sz w:val="22"/>
        </w:rPr>
        <w:t xml:space="preserve">dotyczy wszelkich zdjęć, nagrań itp. z moim udziałem wykonanych na zlecenie i/lub przez Realizatora </w:t>
      </w:r>
    </w:p>
    <w:p w:rsidR="00691CE9" w:rsidRPr="00691CE9" w:rsidRDefault="00794C41" w:rsidP="00063486">
      <w:pPr>
        <w:numPr>
          <w:ilvl w:val="0"/>
          <w:numId w:val="5"/>
        </w:numPr>
        <w:spacing w:line="276" w:lineRule="auto"/>
        <w:ind w:left="0" w:right="74" w:firstLine="0"/>
        <w:jc w:val="both"/>
        <w:rPr>
          <w:rFonts w:asciiTheme="minorHAnsi" w:hAnsiTheme="minorHAnsi" w:cs="Arial"/>
          <w:sz w:val="28"/>
        </w:rPr>
      </w:pPr>
      <w:r w:rsidRPr="00063486">
        <w:rPr>
          <w:rFonts w:asciiTheme="minorHAnsi" w:hAnsiTheme="minorHAnsi" w:cs="Arial"/>
          <w:sz w:val="22"/>
        </w:rPr>
        <w:t xml:space="preserve">Zrzekam się niniejszym wszelkich roszczeń, w tym również o wynagrodzenie (istniejących </w:t>
      </w:r>
      <w:r w:rsidR="0070060C">
        <w:rPr>
          <w:rFonts w:asciiTheme="minorHAnsi" w:hAnsiTheme="minorHAnsi" w:cs="Arial"/>
          <w:sz w:val="22"/>
        </w:rPr>
        <w:br/>
      </w:r>
      <w:r w:rsidRPr="00063486">
        <w:rPr>
          <w:rFonts w:asciiTheme="minorHAnsi" w:hAnsiTheme="minorHAnsi" w:cs="Arial"/>
          <w:sz w:val="22"/>
        </w:rPr>
        <w:t xml:space="preserve">i przyszłych), względem Realizatora </w:t>
      </w:r>
      <w:r w:rsidR="0026594C">
        <w:rPr>
          <w:rFonts w:asciiTheme="minorHAnsi" w:hAnsiTheme="minorHAnsi" w:cs="Arial"/>
          <w:sz w:val="22"/>
        </w:rPr>
        <w:t xml:space="preserve">projektu </w:t>
      </w:r>
      <w:r w:rsidRPr="00063486">
        <w:rPr>
          <w:rFonts w:asciiTheme="minorHAnsi" w:hAnsiTheme="minorHAnsi" w:cs="Arial"/>
          <w:sz w:val="22"/>
        </w:rPr>
        <w:t xml:space="preserve">z tytułu wykorzystywania mojego wizerunku/głosu/wypowiedzi na potrzeby jak w oświadczeniu oraz zobowiązuję się do przekazania na potrzeby beneficjenta lub jednostki ewaluacyjnej danych </w:t>
      </w:r>
      <w:r w:rsidR="00691CE9">
        <w:rPr>
          <w:rFonts w:asciiTheme="minorHAnsi" w:hAnsiTheme="minorHAnsi" w:cs="Arial"/>
          <w:sz w:val="22"/>
        </w:rPr>
        <w:t xml:space="preserve">dotyczących przystąpienia do egzaminu zewnętrznego i otrzymania świadectwa potwierdzającego kwalifikację zawodową wraz z dyplomem. </w:t>
      </w:r>
    </w:p>
    <w:p w:rsidR="00794C41" w:rsidRPr="00794C41" w:rsidRDefault="00794C41" w:rsidP="00794C41">
      <w:pPr>
        <w:spacing w:line="100" w:lineRule="atLeast"/>
        <w:ind w:right="74"/>
        <w:jc w:val="both"/>
        <w:rPr>
          <w:rFonts w:asciiTheme="minorHAnsi" w:hAnsiTheme="minorHAnsi" w:cs="Arial"/>
        </w:rPr>
      </w:pPr>
    </w:p>
    <w:p w:rsidR="00794C41" w:rsidRPr="00794C41" w:rsidRDefault="00794C41" w:rsidP="00794C41">
      <w:pPr>
        <w:spacing w:line="100" w:lineRule="atLeast"/>
        <w:ind w:right="74"/>
        <w:jc w:val="both"/>
        <w:rPr>
          <w:rFonts w:asciiTheme="minorHAnsi" w:hAnsiTheme="minorHAnsi" w:cs="Arial"/>
        </w:rPr>
      </w:pPr>
    </w:p>
    <w:p w:rsidR="00794C41" w:rsidRPr="00794C41" w:rsidRDefault="00794C41" w:rsidP="00794C41">
      <w:pPr>
        <w:spacing w:line="100" w:lineRule="atLeast"/>
        <w:jc w:val="both"/>
        <w:rPr>
          <w:rFonts w:asciiTheme="minorHAnsi" w:hAnsiTheme="minorHAnsi" w:cs="Arial"/>
          <w:sz w:val="13"/>
          <w:szCs w:val="13"/>
        </w:rPr>
      </w:pPr>
    </w:p>
    <w:p w:rsidR="00794C41" w:rsidRPr="00794C41" w:rsidRDefault="00794C41" w:rsidP="00794C41">
      <w:pPr>
        <w:spacing w:line="100" w:lineRule="atLeast"/>
        <w:ind w:left="360"/>
        <w:jc w:val="both"/>
        <w:rPr>
          <w:rFonts w:asciiTheme="minorHAnsi" w:hAnsiTheme="minorHAnsi" w:cs="Arial"/>
        </w:rPr>
      </w:pPr>
      <w:r w:rsidRPr="00794C41">
        <w:rPr>
          <w:rFonts w:asciiTheme="minorHAnsi" w:hAnsiTheme="minorHAnsi" w:cs="Arial"/>
          <w:sz w:val="20"/>
        </w:rPr>
        <w:t>.......................................</w:t>
      </w:r>
      <w:r w:rsidRPr="00794C41">
        <w:rPr>
          <w:rFonts w:asciiTheme="minorHAnsi" w:hAnsiTheme="minorHAnsi" w:cs="Arial"/>
          <w:sz w:val="20"/>
        </w:rPr>
        <w:tab/>
      </w:r>
      <w:r w:rsidRPr="00794C41">
        <w:rPr>
          <w:rFonts w:asciiTheme="minorHAnsi" w:hAnsiTheme="minorHAnsi" w:cs="Arial"/>
          <w:sz w:val="20"/>
        </w:rPr>
        <w:tab/>
      </w:r>
      <w:r w:rsidRPr="00794C41">
        <w:rPr>
          <w:rFonts w:asciiTheme="minorHAnsi" w:hAnsiTheme="minorHAnsi" w:cs="Arial"/>
          <w:sz w:val="20"/>
        </w:rPr>
        <w:tab/>
      </w:r>
      <w:r w:rsidRPr="00794C41">
        <w:rPr>
          <w:rFonts w:asciiTheme="minorHAnsi" w:hAnsiTheme="minorHAnsi" w:cs="Arial"/>
          <w:sz w:val="20"/>
        </w:rPr>
        <w:tab/>
      </w:r>
      <w:r w:rsidRPr="00794C41">
        <w:rPr>
          <w:rFonts w:asciiTheme="minorHAnsi" w:hAnsiTheme="minorHAnsi" w:cs="Arial"/>
          <w:sz w:val="20"/>
        </w:rPr>
        <w:tab/>
        <w:t xml:space="preserve">………......................................             </w:t>
      </w:r>
      <w:r w:rsidRPr="00794C41">
        <w:rPr>
          <w:rFonts w:asciiTheme="minorHAnsi" w:hAnsiTheme="minorHAnsi" w:cs="Arial"/>
          <w:sz w:val="18"/>
        </w:rPr>
        <w:t>(miejscowość, data)</w:t>
      </w:r>
      <w:r w:rsidRPr="00794C41">
        <w:rPr>
          <w:rFonts w:asciiTheme="minorHAnsi" w:hAnsiTheme="minorHAnsi" w:cs="Arial"/>
          <w:sz w:val="18"/>
        </w:rPr>
        <w:tab/>
      </w:r>
      <w:r w:rsidRPr="00794C41">
        <w:rPr>
          <w:rFonts w:asciiTheme="minorHAnsi" w:hAnsiTheme="minorHAnsi" w:cs="Arial"/>
          <w:sz w:val="18"/>
        </w:rPr>
        <w:tab/>
      </w:r>
      <w:r w:rsidRPr="00794C41">
        <w:rPr>
          <w:rFonts w:asciiTheme="minorHAnsi" w:hAnsiTheme="minorHAnsi" w:cs="Arial"/>
          <w:sz w:val="18"/>
        </w:rPr>
        <w:tab/>
      </w:r>
      <w:r w:rsidRPr="00794C41">
        <w:rPr>
          <w:rFonts w:asciiTheme="minorHAnsi" w:hAnsiTheme="minorHAnsi" w:cs="Arial"/>
          <w:sz w:val="18"/>
        </w:rPr>
        <w:tab/>
      </w:r>
      <w:r w:rsidRPr="00794C41">
        <w:rPr>
          <w:rFonts w:asciiTheme="minorHAnsi" w:hAnsiTheme="minorHAnsi" w:cs="Arial"/>
          <w:sz w:val="18"/>
        </w:rPr>
        <w:tab/>
        <w:t xml:space="preserve">                             (czytelny podpis uczestnika projektu)</w:t>
      </w:r>
    </w:p>
    <w:p w:rsidR="00794C41" w:rsidRPr="00794C41" w:rsidRDefault="00794C41" w:rsidP="00794C41">
      <w:pPr>
        <w:tabs>
          <w:tab w:val="left" w:pos="720"/>
        </w:tabs>
        <w:spacing w:line="100" w:lineRule="atLeast"/>
        <w:ind w:left="720" w:right="709"/>
        <w:jc w:val="both"/>
        <w:rPr>
          <w:rFonts w:asciiTheme="minorHAnsi" w:hAnsiTheme="minorHAnsi" w:cs="Arial"/>
        </w:rPr>
      </w:pPr>
    </w:p>
    <w:p w:rsidR="00794C41" w:rsidRPr="00794C41" w:rsidRDefault="00794C41" w:rsidP="00794C41">
      <w:pPr>
        <w:tabs>
          <w:tab w:val="left" w:pos="720"/>
        </w:tabs>
        <w:spacing w:line="100" w:lineRule="atLeast"/>
        <w:ind w:right="709"/>
        <w:jc w:val="both"/>
        <w:rPr>
          <w:rFonts w:asciiTheme="minorHAnsi" w:hAnsiTheme="minorHAnsi" w:cs="Arial"/>
        </w:rPr>
      </w:pPr>
    </w:p>
    <w:p w:rsidR="00794C41" w:rsidRPr="00794C41" w:rsidRDefault="00794C41" w:rsidP="00794C41">
      <w:pPr>
        <w:tabs>
          <w:tab w:val="left" w:pos="1830"/>
        </w:tabs>
        <w:spacing w:line="100" w:lineRule="atLeast"/>
        <w:rPr>
          <w:rFonts w:asciiTheme="minorHAnsi" w:hAnsiTheme="minorHAnsi"/>
        </w:rPr>
      </w:pPr>
    </w:p>
    <w:p w:rsidR="00794C41" w:rsidRPr="00794C41" w:rsidRDefault="00794C41" w:rsidP="00794C41">
      <w:pPr>
        <w:tabs>
          <w:tab w:val="left" w:pos="1830"/>
        </w:tabs>
        <w:rPr>
          <w:rFonts w:asciiTheme="minorHAnsi" w:hAnsiTheme="minorHAnsi"/>
        </w:rPr>
      </w:pPr>
    </w:p>
    <w:p w:rsidR="00F53907" w:rsidRPr="00794C41" w:rsidRDefault="00F53907" w:rsidP="00F53907">
      <w:pPr>
        <w:ind w:left="360"/>
        <w:jc w:val="both"/>
        <w:rPr>
          <w:rFonts w:asciiTheme="minorHAnsi" w:hAnsiTheme="minorHAnsi"/>
        </w:rPr>
      </w:pPr>
    </w:p>
    <w:p w:rsidR="00F53907" w:rsidRDefault="00F53907" w:rsidP="00F53907">
      <w:pPr>
        <w:ind w:left="360"/>
        <w:jc w:val="both"/>
        <w:rPr>
          <w:rFonts w:asciiTheme="minorHAnsi" w:hAnsiTheme="minorHAnsi"/>
        </w:rPr>
      </w:pPr>
    </w:p>
    <w:p w:rsidR="00063486" w:rsidRDefault="00063486" w:rsidP="00F53907">
      <w:pPr>
        <w:ind w:left="360"/>
        <w:jc w:val="both"/>
        <w:rPr>
          <w:rFonts w:asciiTheme="minorHAnsi" w:hAnsiTheme="minorHAnsi"/>
        </w:rPr>
      </w:pPr>
    </w:p>
    <w:p w:rsidR="00063486" w:rsidRDefault="00063486" w:rsidP="00F53907">
      <w:pPr>
        <w:ind w:left="360"/>
        <w:jc w:val="both"/>
        <w:rPr>
          <w:rFonts w:asciiTheme="minorHAnsi" w:hAnsiTheme="minorHAnsi"/>
        </w:rPr>
      </w:pPr>
      <w:bookmarkStart w:id="0" w:name="_GoBack"/>
      <w:bookmarkEnd w:id="0"/>
    </w:p>
    <w:p w:rsidR="00063486" w:rsidRDefault="00063486" w:rsidP="00F53907">
      <w:pPr>
        <w:ind w:left="360"/>
        <w:jc w:val="both"/>
        <w:rPr>
          <w:rFonts w:asciiTheme="minorHAnsi" w:hAnsiTheme="minorHAnsi"/>
        </w:rPr>
      </w:pPr>
    </w:p>
    <w:p w:rsidR="00063486" w:rsidRDefault="00063486" w:rsidP="00F53907">
      <w:pPr>
        <w:ind w:left="360"/>
        <w:jc w:val="both"/>
        <w:rPr>
          <w:rFonts w:asciiTheme="minorHAnsi" w:hAnsiTheme="minorHAnsi"/>
        </w:rPr>
      </w:pPr>
    </w:p>
    <w:sectPr w:rsidR="00063486" w:rsidSect="003169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4" w:rsidRDefault="002B5A34" w:rsidP="00B52F68">
      <w:r>
        <w:separator/>
      </w:r>
    </w:p>
  </w:endnote>
  <w:endnote w:type="continuationSeparator" w:id="0">
    <w:p w:rsidR="002B5A34" w:rsidRDefault="002B5A34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TT3700Co0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41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B5A34" w:rsidRPr="0070060C" w:rsidRDefault="002B5A34">
        <w:pPr>
          <w:pStyle w:val="Stopka"/>
          <w:jc w:val="right"/>
          <w:rPr>
            <w:rFonts w:asciiTheme="minorHAnsi" w:hAnsiTheme="minorHAnsi"/>
            <w:sz w:val="22"/>
          </w:rPr>
        </w:pPr>
        <w:r w:rsidRPr="0070060C">
          <w:rPr>
            <w:rFonts w:asciiTheme="minorHAnsi" w:hAnsiTheme="minorHAnsi"/>
            <w:sz w:val="22"/>
          </w:rPr>
          <w:fldChar w:fldCharType="begin"/>
        </w:r>
        <w:r w:rsidRPr="0070060C">
          <w:rPr>
            <w:rFonts w:asciiTheme="minorHAnsi" w:hAnsiTheme="minorHAnsi"/>
            <w:sz w:val="22"/>
          </w:rPr>
          <w:instrText xml:space="preserve"> PAGE   \* MERGEFORMAT </w:instrText>
        </w:r>
        <w:r w:rsidRPr="0070060C">
          <w:rPr>
            <w:rFonts w:asciiTheme="minorHAnsi" w:hAnsiTheme="minorHAnsi"/>
            <w:sz w:val="22"/>
          </w:rPr>
          <w:fldChar w:fldCharType="separate"/>
        </w:r>
        <w:r w:rsidR="005230A1">
          <w:rPr>
            <w:rFonts w:asciiTheme="minorHAnsi" w:hAnsiTheme="minorHAnsi"/>
            <w:noProof/>
            <w:sz w:val="22"/>
          </w:rPr>
          <w:t>5</w:t>
        </w:r>
        <w:r w:rsidRPr="0070060C">
          <w:rPr>
            <w:rFonts w:asciiTheme="minorHAnsi" w:hAnsiTheme="minorHAnsi"/>
            <w:sz w:val="22"/>
          </w:rPr>
          <w:fldChar w:fldCharType="end"/>
        </w:r>
      </w:p>
    </w:sdtContent>
  </w:sdt>
  <w:p w:rsidR="002B5A34" w:rsidRDefault="002B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4" w:rsidRDefault="002B5A34" w:rsidP="00B52F68">
      <w:r>
        <w:separator/>
      </w:r>
    </w:p>
  </w:footnote>
  <w:footnote w:type="continuationSeparator" w:id="0">
    <w:p w:rsidR="002B5A34" w:rsidRDefault="002B5A34" w:rsidP="00B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4" w:rsidRDefault="002B5A34">
    <w:pPr>
      <w:pStyle w:val="Nagwek"/>
    </w:pPr>
    <w:r>
      <w:rPr>
        <w:noProof/>
        <w:lang w:eastAsia="pl-PL"/>
      </w:rPr>
      <w:drawing>
        <wp:inline distT="0" distB="0" distL="0" distR="0" wp14:anchorId="7106365F" wp14:editId="1660C01E">
          <wp:extent cx="5760720" cy="742950"/>
          <wp:effectExtent l="0" t="0" r="0" b="0"/>
          <wp:docPr id="2" name="Obraz 2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A7E5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shd w:val="clear" w:color="auto" w:fill="FF66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z w:val="22"/>
        <w:szCs w:val="22"/>
        <w:shd w:val="clear" w:color="auto" w:fill="FFFF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shd w:val="clear" w:color="auto" w:fill="00FF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1E20D6"/>
    <w:multiLevelType w:val="multilevel"/>
    <w:tmpl w:val="B566AD74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18">
    <w:nsid w:val="09C509D5"/>
    <w:multiLevelType w:val="hybridMultilevel"/>
    <w:tmpl w:val="A36CFC6C"/>
    <w:lvl w:ilvl="0" w:tplc="C30418C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17C47"/>
    <w:multiLevelType w:val="hybridMultilevel"/>
    <w:tmpl w:val="F89C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85B9E"/>
    <w:multiLevelType w:val="multilevel"/>
    <w:tmpl w:val="2EC6C1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464B2"/>
    <w:multiLevelType w:val="hybridMultilevel"/>
    <w:tmpl w:val="97EC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95930"/>
    <w:multiLevelType w:val="hybridMultilevel"/>
    <w:tmpl w:val="7A82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6FBF"/>
    <w:multiLevelType w:val="hybridMultilevel"/>
    <w:tmpl w:val="A108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185F"/>
    <w:multiLevelType w:val="multilevel"/>
    <w:tmpl w:val="221CF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527805E4"/>
    <w:multiLevelType w:val="hybridMultilevel"/>
    <w:tmpl w:val="10D07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C76"/>
    <w:multiLevelType w:val="multilevel"/>
    <w:tmpl w:val="89EE0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8C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C286B34"/>
    <w:multiLevelType w:val="hybridMultilevel"/>
    <w:tmpl w:val="CE3419C6"/>
    <w:lvl w:ilvl="0" w:tplc="43047102">
      <w:start w:val="1"/>
      <w:numFmt w:val="decimal"/>
      <w:lvlText w:val="%1)"/>
      <w:lvlJc w:val="left"/>
      <w:pPr>
        <w:ind w:left="72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5"/>
  </w:num>
  <w:num w:numId="21">
    <w:abstractNumId w:val="21"/>
  </w:num>
  <w:num w:numId="22">
    <w:abstractNumId w:val="22"/>
  </w:num>
  <w:num w:numId="23">
    <w:abstractNumId w:val="27"/>
  </w:num>
  <w:num w:numId="24">
    <w:abstractNumId w:val="31"/>
  </w:num>
  <w:num w:numId="25">
    <w:abstractNumId w:val="20"/>
  </w:num>
  <w:num w:numId="26">
    <w:abstractNumId w:val="26"/>
  </w:num>
  <w:num w:numId="27">
    <w:abstractNumId w:val="33"/>
  </w:num>
  <w:num w:numId="28">
    <w:abstractNumId w:val="24"/>
  </w:num>
  <w:num w:numId="29">
    <w:abstractNumId w:val="17"/>
  </w:num>
  <w:num w:numId="30">
    <w:abstractNumId w:val="28"/>
  </w:num>
  <w:num w:numId="31">
    <w:abstractNumId w:val="23"/>
  </w:num>
  <w:num w:numId="32">
    <w:abstractNumId w:val="3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8"/>
    <w:rsid w:val="00063486"/>
    <w:rsid w:val="0018147B"/>
    <w:rsid w:val="001E5A0C"/>
    <w:rsid w:val="0021507B"/>
    <w:rsid w:val="00225AD5"/>
    <w:rsid w:val="0026594C"/>
    <w:rsid w:val="002B5A34"/>
    <w:rsid w:val="00316961"/>
    <w:rsid w:val="00322C1C"/>
    <w:rsid w:val="004148F9"/>
    <w:rsid w:val="005230A1"/>
    <w:rsid w:val="00691CE9"/>
    <w:rsid w:val="006A4971"/>
    <w:rsid w:val="006E3407"/>
    <w:rsid w:val="0070060C"/>
    <w:rsid w:val="00794C41"/>
    <w:rsid w:val="00847147"/>
    <w:rsid w:val="008C2688"/>
    <w:rsid w:val="009513B3"/>
    <w:rsid w:val="00A408AA"/>
    <w:rsid w:val="00B52F68"/>
    <w:rsid w:val="00B91007"/>
    <w:rsid w:val="00C45A7D"/>
    <w:rsid w:val="00C45C91"/>
    <w:rsid w:val="00CA3873"/>
    <w:rsid w:val="00EC306B"/>
    <w:rsid w:val="00F5390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7301-9FF8-4C61-92CD-DD304575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Stachelek</dc:creator>
  <cp:lastModifiedBy>Anna Stachelek</cp:lastModifiedBy>
  <cp:revision>2</cp:revision>
  <cp:lastPrinted>2017-04-13T11:00:00Z</cp:lastPrinted>
  <dcterms:created xsi:type="dcterms:W3CDTF">2017-04-13T11:18:00Z</dcterms:created>
  <dcterms:modified xsi:type="dcterms:W3CDTF">2017-04-13T11:18:00Z</dcterms:modified>
</cp:coreProperties>
</file>