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41" w:rsidRDefault="00794C41" w:rsidP="006E3407"/>
    <w:p w:rsidR="006E3407" w:rsidRPr="00F53907" w:rsidRDefault="006E3407" w:rsidP="006E3407">
      <w:pPr>
        <w:ind w:left="360"/>
        <w:jc w:val="both"/>
        <w:rPr>
          <w:rFonts w:asciiTheme="minorHAnsi" w:hAnsiTheme="minorHAnsi"/>
          <w:sz w:val="22"/>
        </w:rPr>
      </w:pPr>
    </w:p>
    <w:p w:rsidR="00F53907" w:rsidRDefault="00F53907" w:rsidP="00F53907">
      <w:pPr>
        <w:ind w:left="5664"/>
        <w:rPr>
          <w:i/>
          <w:sz w:val="18"/>
        </w:rPr>
      </w:pPr>
      <w:r w:rsidRPr="00F53907">
        <w:rPr>
          <w:rFonts w:asciiTheme="minorHAnsi" w:hAnsiTheme="minorHAnsi"/>
          <w:i/>
          <w:sz w:val="16"/>
        </w:rPr>
        <w:t>Załącznik nr 1  do  Regulaminu</w:t>
      </w:r>
      <w:r w:rsidR="00C45A7D">
        <w:rPr>
          <w:rFonts w:asciiTheme="minorHAnsi" w:hAnsiTheme="minorHAnsi"/>
          <w:i/>
          <w:sz w:val="16"/>
        </w:rPr>
        <w:t xml:space="preserve"> rekrutacji</w:t>
      </w:r>
      <w:r w:rsidRPr="00F53907">
        <w:rPr>
          <w:rFonts w:asciiTheme="minorHAnsi" w:hAnsiTheme="minorHAnsi"/>
          <w:i/>
          <w:sz w:val="16"/>
        </w:rPr>
        <w:t xml:space="preserve"> uczestników  projektu „Utworzenie branżowego centrum kształcenia zawodowego i ustawicznego przy Zespole Szkół Leśnych w Rucianem – Nidzie</w:t>
      </w:r>
      <w:r w:rsidRPr="00853E30">
        <w:rPr>
          <w:i/>
          <w:sz w:val="18"/>
        </w:rPr>
        <w:t>”</w:t>
      </w:r>
      <w:r w:rsidRPr="00853E30">
        <w:rPr>
          <w:i/>
          <w:sz w:val="18"/>
        </w:rPr>
        <w:tab/>
      </w:r>
    </w:p>
    <w:p w:rsidR="00F53907" w:rsidRPr="00853E30" w:rsidRDefault="00F53907" w:rsidP="00F53907">
      <w:pPr>
        <w:ind w:left="5664"/>
        <w:rPr>
          <w:i/>
          <w:sz w:val="18"/>
        </w:rPr>
      </w:pPr>
    </w:p>
    <w:tbl>
      <w:tblPr>
        <w:tblpPr w:leftFromText="141" w:rightFromText="141" w:vertAnchor="page" w:horzAnchor="margin" w:tblpY="3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6061"/>
        <w:gridCol w:w="3227"/>
      </w:tblGrid>
      <w:tr w:rsidR="00C45A7D" w:rsidRPr="00F53907" w:rsidTr="00C45A7D">
        <w:trPr>
          <w:trHeight w:val="70"/>
        </w:trPr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45A7D" w:rsidRPr="00F53907" w:rsidRDefault="00C45A7D" w:rsidP="00C45A7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</w:rPr>
            </w:pPr>
            <w:r w:rsidRPr="00F53907">
              <w:rPr>
                <w:rFonts w:asciiTheme="minorHAnsi" w:hAnsiTheme="minorHAnsi" w:cs="Arial"/>
                <w:b/>
              </w:rPr>
              <w:t xml:space="preserve">Formularz zgłoszeniowy kandydata do projektu </w:t>
            </w:r>
            <w:r>
              <w:rPr>
                <w:rFonts w:asciiTheme="minorHAnsi" w:hAnsiTheme="minorHAnsi" w:cs="Arial"/>
                <w:b/>
              </w:rPr>
              <w:br/>
            </w:r>
            <w:r w:rsidRPr="00F53907">
              <w:rPr>
                <w:rFonts w:asciiTheme="minorHAnsi" w:hAnsiTheme="minorHAnsi" w:cs="Arial"/>
                <w:b/>
              </w:rPr>
              <w:t xml:space="preserve">pn. „Utworzenie branżowego centrum kształcenia zawodowego i ustawicznego przy Zespole Szkół Leśnych </w:t>
            </w:r>
            <w:r>
              <w:rPr>
                <w:rFonts w:asciiTheme="minorHAnsi" w:hAnsiTheme="minorHAnsi" w:cs="Arial"/>
                <w:b/>
              </w:rPr>
              <w:br/>
            </w:r>
            <w:r w:rsidRPr="00F53907">
              <w:rPr>
                <w:rFonts w:asciiTheme="minorHAnsi" w:hAnsiTheme="minorHAnsi" w:cs="Arial"/>
                <w:b/>
              </w:rPr>
              <w:t>w Rucianem – Nidzie”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5A7D" w:rsidRPr="00F53907" w:rsidRDefault="00C45A7D" w:rsidP="00C45A7D">
            <w:pPr>
              <w:spacing w:before="100" w:beforeAutospacing="1" w:after="100" w:afterAutospacing="1"/>
              <w:rPr>
                <w:rFonts w:asciiTheme="minorHAnsi" w:hAnsiTheme="minorHAnsi"/>
                <w:sz w:val="12"/>
                <w:szCs w:val="12"/>
              </w:rPr>
            </w:pPr>
          </w:p>
          <w:p w:rsidR="00C45A7D" w:rsidRPr="00F53907" w:rsidRDefault="00C45A7D" w:rsidP="00C45A7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4"/>
                <w:szCs w:val="12"/>
              </w:rPr>
            </w:pPr>
            <w:r w:rsidRPr="00F53907">
              <w:rPr>
                <w:rFonts w:asciiTheme="minorHAnsi" w:hAnsiTheme="minorHAnsi"/>
                <w:sz w:val="14"/>
                <w:szCs w:val="12"/>
              </w:rPr>
              <w:t>…………………………………………………………</w:t>
            </w:r>
            <w:r w:rsidRPr="00F53907">
              <w:rPr>
                <w:rFonts w:asciiTheme="minorHAnsi" w:hAnsiTheme="minorHAnsi"/>
                <w:sz w:val="14"/>
                <w:szCs w:val="12"/>
              </w:rPr>
              <w:br/>
            </w:r>
            <w:r w:rsidRPr="00F53907">
              <w:rPr>
                <w:rFonts w:asciiTheme="minorHAnsi" w:hAnsiTheme="minorHAnsi" w:cs="Arial"/>
                <w:sz w:val="14"/>
                <w:szCs w:val="12"/>
              </w:rPr>
              <w:t xml:space="preserve">    Data przyjęcia zgłoszenia</w:t>
            </w:r>
          </w:p>
          <w:p w:rsidR="00C45A7D" w:rsidRPr="00F53907" w:rsidRDefault="00C45A7D" w:rsidP="00C45A7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4"/>
                <w:szCs w:val="12"/>
              </w:rPr>
            </w:pPr>
            <w:r w:rsidRPr="00F53907">
              <w:rPr>
                <w:rFonts w:asciiTheme="minorHAnsi" w:hAnsiTheme="minorHAnsi" w:cs="Arial"/>
                <w:sz w:val="14"/>
                <w:szCs w:val="12"/>
              </w:rPr>
              <w:t>…………………………………..…………..…………</w:t>
            </w:r>
            <w:r w:rsidRPr="00F53907">
              <w:rPr>
                <w:rFonts w:asciiTheme="minorHAnsi" w:hAnsiTheme="minorHAnsi" w:cs="Arial"/>
                <w:sz w:val="14"/>
                <w:szCs w:val="12"/>
              </w:rPr>
              <w:br/>
              <w:t xml:space="preserve">          Numer zgłoszenia</w:t>
            </w:r>
          </w:p>
          <w:p w:rsidR="00C45A7D" w:rsidRPr="00F53907" w:rsidRDefault="00C45A7D" w:rsidP="00C45A7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4"/>
                <w:szCs w:val="12"/>
              </w:rPr>
            </w:pPr>
            <w:r w:rsidRPr="00F53907">
              <w:rPr>
                <w:rFonts w:asciiTheme="minorHAnsi" w:hAnsiTheme="minorHAnsi" w:cs="Arial"/>
                <w:sz w:val="14"/>
                <w:szCs w:val="12"/>
              </w:rPr>
              <w:t>……………………………………….…….……….</w:t>
            </w:r>
            <w:r w:rsidRPr="00F53907">
              <w:rPr>
                <w:rFonts w:asciiTheme="minorHAnsi" w:hAnsiTheme="minorHAnsi" w:cs="Arial"/>
                <w:sz w:val="14"/>
                <w:szCs w:val="12"/>
              </w:rPr>
              <w:br/>
              <w:t xml:space="preserve">          podpis przyjmującego</w:t>
            </w:r>
          </w:p>
          <w:p w:rsidR="00C45A7D" w:rsidRPr="00F53907" w:rsidRDefault="00C45A7D" w:rsidP="00C45A7D">
            <w:pPr>
              <w:spacing w:before="100" w:beforeAutospacing="1" w:after="100" w:afterAutospacing="1"/>
              <w:rPr>
                <w:rFonts w:asciiTheme="minorHAnsi" w:hAnsiTheme="minorHAnsi"/>
                <w:noProof/>
                <w:sz w:val="12"/>
                <w:szCs w:val="12"/>
                <w:lang w:eastAsia="pl-PL"/>
              </w:rPr>
            </w:pPr>
          </w:p>
        </w:tc>
      </w:tr>
    </w:tbl>
    <w:p w:rsidR="00F53907" w:rsidRDefault="00F53907" w:rsidP="00F53907">
      <w:pPr>
        <w:ind w:left="360"/>
        <w:jc w:val="both"/>
      </w:pPr>
    </w:p>
    <w:p w:rsidR="00C45A7D" w:rsidRDefault="00C45A7D" w:rsidP="00F53907">
      <w:pPr>
        <w:pStyle w:val="Tekstpodstawowy2"/>
        <w:spacing w:line="288" w:lineRule="auto"/>
        <w:rPr>
          <w:rFonts w:ascii="Calibri" w:hAnsi="Calibri"/>
          <w:b/>
          <w:sz w:val="22"/>
          <w:szCs w:val="14"/>
        </w:rPr>
      </w:pPr>
    </w:p>
    <w:p w:rsidR="00C45A7D" w:rsidRDefault="00C45A7D" w:rsidP="00F53907">
      <w:pPr>
        <w:pStyle w:val="Tekstpodstawowy2"/>
        <w:spacing w:line="288" w:lineRule="auto"/>
        <w:rPr>
          <w:rFonts w:ascii="Calibri" w:hAnsi="Calibri"/>
          <w:b/>
          <w:sz w:val="22"/>
          <w:szCs w:val="14"/>
        </w:rPr>
      </w:pPr>
    </w:p>
    <w:p w:rsidR="00F53907" w:rsidRPr="006A4E34" w:rsidRDefault="00F53907" w:rsidP="00F53907">
      <w:pPr>
        <w:pStyle w:val="Tekstpodstawowy2"/>
        <w:spacing w:line="288" w:lineRule="auto"/>
        <w:rPr>
          <w:rFonts w:ascii="Calibri" w:hAnsi="Calibri"/>
          <w:b/>
          <w:sz w:val="22"/>
          <w:szCs w:val="14"/>
        </w:rPr>
      </w:pPr>
      <w:r w:rsidRPr="006A4E34">
        <w:rPr>
          <w:rFonts w:ascii="Calibri" w:hAnsi="Calibri"/>
          <w:b/>
          <w:sz w:val="22"/>
          <w:szCs w:val="14"/>
        </w:rPr>
        <w:t xml:space="preserve">A. PROPONOWANE WSPARCIE </w:t>
      </w:r>
    </w:p>
    <w:p w:rsidR="00F53907" w:rsidRPr="006A4E34" w:rsidRDefault="00F53907" w:rsidP="00F53907">
      <w:pPr>
        <w:pStyle w:val="Tekstpodstawowy2"/>
        <w:spacing w:line="288" w:lineRule="auto"/>
        <w:rPr>
          <w:rFonts w:ascii="Calibri" w:hAnsi="Calibri"/>
          <w:i/>
          <w:sz w:val="16"/>
          <w:szCs w:val="14"/>
        </w:rPr>
      </w:pPr>
      <w:r w:rsidRPr="006A4E34">
        <w:rPr>
          <w:rFonts w:ascii="Calibri" w:hAnsi="Calibri"/>
          <w:i/>
          <w:sz w:val="16"/>
          <w:szCs w:val="14"/>
        </w:rPr>
        <w:t xml:space="preserve">Uwaga! Proszę wybrać wyłącznie 1 kurs. W przypadku zainteresowania udziałem w większej liczbie kursów, proszę złożyć dokumenty rekrutacyjne dla każdego </w:t>
      </w:r>
      <w:r>
        <w:rPr>
          <w:rFonts w:ascii="Calibri" w:hAnsi="Calibri"/>
          <w:i/>
          <w:sz w:val="16"/>
          <w:szCs w:val="14"/>
        </w:rPr>
        <w:t xml:space="preserve">kursu </w:t>
      </w:r>
      <w:r w:rsidRPr="006A4E34">
        <w:rPr>
          <w:rFonts w:ascii="Calibri" w:hAnsi="Calibri"/>
          <w:i/>
          <w:sz w:val="16"/>
          <w:szCs w:val="14"/>
        </w:rPr>
        <w:t xml:space="preserve">oddzielnie </w:t>
      </w:r>
    </w:p>
    <w:p w:rsidR="00F53907" w:rsidRPr="006A4E34" w:rsidRDefault="00F53907" w:rsidP="004148F9">
      <w:pPr>
        <w:pStyle w:val="Tekstpodstawowy2"/>
        <w:spacing w:after="0" w:line="276" w:lineRule="auto"/>
        <w:rPr>
          <w:rFonts w:ascii="Calibri" w:hAnsi="Calibri"/>
          <w:b/>
          <w:i/>
          <w:sz w:val="16"/>
          <w:szCs w:val="14"/>
        </w:rPr>
      </w:pPr>
    </w:p>
    <w:p w:rsidR="00F53907" w:rsidRPr="004148F9" w:rsidRDefault="00F53907" w:rsidP="004148F9">
      <w:pPr>
        <w:pStyle w:val="Tekstpodstawowy2"/>
        <w:spacing w:after="0" w:line="276" w:lineRule="auto"/>
        <w:rPr>
          <w:rFonts w:ascii="Calibri" w:hAnsi="Calibri"/>
          <w:b/>
          <w:sz w:val="22"/>
          <w:szCs w:val="14"/>
        </w:rPr>
      </w:pPr>
      <w:r w:rsidRPr="004148F9">
        <w:rPr>
          <w:rFonts w:ascii="Calibri" w:hAnsi="Calibri"/>
          <w:b/>
          <w:sz w:val="22"/>
          <w:szCs w:val="14"/>
        </w:rPr>
        <w:t xml:space="preserve">1. Kwalifikacyjne kursy zawodowe: </w:t>
      </w:r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sz w:val="22"/>
          <w:szCs w:val="14"/>
        </w:rPr>
      </w:pPr>
      <w:r>
        <w:rPr>
          <w:rFonts w:ascii="Calibri" w:hAnsi="Calibri"/>
          <w:noProof/>
          <w:sz w:val="22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161925</wp:posOffset>
                </wp:positionV>
                <wp:extent cx="171450" cy="180975"/>
                <wp:effectExtent l="9525" t="14605" r="9525" b="1397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9.4pt;margin-top:12.75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" strokeweight="1.25pt"/>
            </w:pict>
          </mc:Fallback>
        </mc:AlternateContent>
      </w:r>
      <w:r>
        <w:rPr>
          <w:rFonts w:ascii="Calibri" w:hAnsi="Calibri"/>
          <w:noProof/>
          <w:sz w:val="22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-3810</wp:posOffset>
                </wp:positionV>
                <wp:extent cx="171450" cy="180975"/>
                <wp:effectExtent l="9525" t="10795" r="952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.4pt;margin-top:-.3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" strokeweight="1.25pt"/>
            </w:pict>
          </mc:Fallback>
        </mc:AlternateContent>
      </w:r>
      <w:r w:rsidR="00F53907" w:rsidRPr="004148F9">
        <w:rPr>
          <w:rFonts w:ascii="Calibri" w:hAnsi="Calibri"/>
          <w:sz w:val="22"/>
          <w:szCs w:val="14"/>
        </w:rPr>
        <w:t xml:space="preserve">- R.1. Obsługa maszyn stosowanych do prac leśnych </w:t>
      </w:r>
    </w:p>
    <w:p w:rsidR="00F53907" w:rsidRPr="004148F9" w:rsidRDefault="00F53907" w:rsidP="004148F9">
      <w:pPr>
        <w:pStyle w:val="Tekstpodstawowy2"/>
        <w:spacing w:after="0" w:line="276" w:lineRule="auto"/>
        <w:rPr>
          <w:rFonts w:ascii="Calibri" w:hAnsi="Calibri"/>
          <w:sz w:val="22"/>
          <w:szCs w:val="14"/>
        </w:rPr>
      </w:pPr>
      <w:r w:rsidRPr="004148F9">
        <w:rPr>
          <w:rFonts w:ascii="Calibri" w:hAnsi="Calibri"/>
          <w:sz w:val="22"/>
          <w:szCs w:val="14"/>
        </w:rPr>
        <w:t xml:space="preserve">- R.14. Użytkowanie zasobów leśnych </w:t>
      </w:r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b/>
          <w:sz w:val="22"/>
          <w:szCs w:val="14"/>
        </w:rPr>
      </w:pPr>
      <w:r>
        <w:rPr>
          <w:rFonts w:ascii="Calibri" w:hAnsi="Calibri"/>
          <w:noProof/>
          <w:sz w:val="22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140335</wp:posOffset>
                </wp:positionV>
                <wp:extent cx="171450" cy="180975"/>
                <wp:effectExtent l="9525" t="13970" r="9525" b="1460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.4pt;margin-top:11.0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" strokeweight="1.25pt"/>
            </w:pict>
          </mc:Fallback>
        </mc:AlternateContent>
      </w:r>
      <w:r w:rsidR="00F53907" w:rsidRPr="004148F9">
        <w:rPr>
          <w:rFonts w:ascii="Calibri" w:hAnsi="Calibri"/>
          <w:b/>
          <w:sz w:val="22"/>
          <w:szCs w:val="14"/>
        </w:rPr>
        <w:t>2. Kursy umiejętności zawodowych</w:t>
      </w:r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135890</wp:posOffset>
                </wp:positionV>
                <wp:extent cx="171450" cy="180975"/>
                <wp:effectExtent l="9525" t="15240" r="9525" b="1333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9.4pt;margin-top:10.7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eAHwIAAD4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" strokeweight="1.25pt"/>
            </w:pict>
          </mc:Fallback>
        </mc:AlternateContent>
      </w:r>
      <w:r w:rsidR="00F53907" w:rsidRPr="004148F9">
        <w:rPr>
          <w:rFonts w:ascii="Calibri" w:hAnsi="Calibri"/>
          <w:sz w:val="22"/>
          <w:szCs w:val="14"/>
        </w:rPr>
        <w:t xml:space="preserve">- </w:t>
      </w:r>
      <w:r w:rsidR="00F53907" w:rsidRPr="004148F9">
        <w:rPr>
          <w:rFonts w:ascii="Calibri" w:hAnsi="Calibri"/>
          <w:sz w:val="22"/>
        </w:rPr>
        <w:t xml:space="preserve">kurs obsługa wysokospecjalistycznych maszyn typu </w:t>
      </w:r>
      <w:proofErr w:type="spellStart"/>
      <w:r w:rsidR="00F53907" w:rsidRPr="004148F9">
        <w:rPr>
          <w:rFonts w:ascii="Calibri" w:hAnsi="Calibri"/>
          <w:sz w:val="22"/>
        </w:rPr>
        <w:t>Harvester</w:t>
      </w:r>
      <w:proofErr w:type="spellEnd"/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130810</wp:posOffset>
                </wp:positionV>
                <wp:extent cx="171450" cy="180975"/>
                <wp:effectExtent l="9525" t="15875" r="9525" b="1270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9.4pt;margin-top:10.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5HgIAAD4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" strokeweight="1.25pt"/>
            </w:pict>
          </mc:Fallback>
        </mc:AlternateContent>
      </w:r>
      <w:r w:rsidR="00F53907" w:rsidRPr="004148F9">
        <w:rPr>
          <w:rFonts w:ascii="Calibri" w:hAnsi="Calibri"/>
          <w:sz w:val="22"/>
        </w:rPr>
        <w:t xml:space="preserve">- kurs obsługa wysokospecjalistycznych maszyn typu </w:t>
      </w:r>
      <w:proofErr w:type="spellStart"/>
      <w:r w:rsidR="00F53907" w:rsidRPr="004148F9">
        <w:rPr>
          <w:rFonts w:ascii="Calibri" w:hAnsi="Calibri"/>
          <w:sz w:val="22"/>
        </w:rPr>
        <w:t>Forwarder</w:t>
      </w:r>
      <w:proofErr w:type="spellEnd"/>
      <w:r w:rsidR="00F53907" w:rsidRPr="004148F9">
        <w:rPr>
          <w:rFonts w:ascii="Calibri" w:hAnsi="Calibri"/>
          <w:sz w:val="22"/>
        </w:rPr>
        <w:t xml:space="preserve"> </w:t>
      </w:r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140970</wp:posOffset>
                </wp:positionV>
                <wp:extent cx="171450" cy="180975"/>
                <wp:effectExtent l="9525" t="12700" r="9525" b="1587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9.4pt;margin-top:11.1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" strokeweight="1.25pt"/>
            </w:pict>
          </mc:Fallback>
        </mc:AlternateContent>
      </w:r>
      <w:r w:rsidR="00F53907" w:rsidRPr="004148F9">
        <w:rPr>
          <w:rFonts w:ascii="Calibri" w:hAnsi="Calibri"/>
          <w:sz w:val="22"/>
        </w:rPr>
        <w:t xml:space="preserve">- kurs drwal- operator pilarki, </w:t>
      </w:r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120650</wp:posOffset>
                </wp:positionV>
                <wp:extent cx="171450" cy="180975"/>
                <wp:effectExtent l="9525" t="16510" r="9525" b="1206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9.4pt;margin-top:9.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" strokeweight="1.25pt"/>
            </w:pict>
          </mc:Fallback>
        </mc:AlternateContent>
      </w:r>
      <w:r w:rsidR="00F53907" w:rsidRPr="004148F9">
        <w:rPr>
          <w:rFonts w:ascii="Calibri" w:hAnsi="Calibri"/>
          <w:sz w:val="22"/>
        </w:rPr>
        <w:t xml:space="preserve">- kurs brakarski drewna okrągłego </w:t>
      </w:r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130810</wp:posOffset>
                </wp:positionV>
                <wp:extent cx="171450" cy="180975"/>
                <wp:effectExtent l="9525" t="13335" r="9525" b="1524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9.4pt;margin-top:10.3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ECHQIAAD4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" strokeweight="1.25pt"/>
            </w:pict>
          </mc:Fallback>
        </mc:AlternateContent>
      </w:r>
      <w:r w:rsidR="00F53907" w:rsidRPr="004148F9">
        <w:rPr>
          <w:rFonts w:ascii="Calibri" w:hAnsi="Calibri"/>
          <w:sz w:val="22"/>
        </w:rPr>
        <w:t>- kurs stosowania środków ochrony roślin w leśnictwie</w:t>
      </w:r>
    </w:p>
    <w:p w:rsidR="00F53907" w:rsidRPr="004148F9" w:rsidRDefault="00847147" w:rsidP="004148F9">
      <w:pPr>
        <w:pStyle w:val="Tekstpodstawowy2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125730</wp:posOffset>
                </wp:positionV>
                <wp:extent cx="171450" cy="180975"/>
                <wp:effectExtent l="9525" t="13970" r="9525" b="1460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9.4pt;margin-top:9.9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" strokeweight="1.25pt"/>
            </w:pict>
          </mc:Fallback>
        </mc:AlternateContent>
      </w:r>
      <w:r w:rsidR="00F53907" w:rsidRPr="004148F9">
        <w:rPr>
          <w:rFonts w:ascii="Calibri" w:hAnsi="Calibri"/>
          <w:sz w:val="22"/>
        </w:rPr>
        <w:t xml:space="preserve">- kurs wykonania mebli i elementów oraz małej architektury drzewnej </w:t>
      </w:r>
    </w:p>
    <w:p w:rsidR="00F53907" w:rsidRPr="004148F9" w:rsidRDefault="00F53907" w:rsidP="004148F9">
      <w:pPr>
        <w:pStyle w:val="Tekstpodstawowy2"/>
        <w:spacing w:after="0" w:line="276" w:lineRule="auto"/>
        <w:rPr>
          <w:rFonts w:ascii="Calibri" w:hAnsi="Calibri"/>
          <w:sz w:val="22"/>
          <w:szCs w:val="14"/>
        </w:rPr>
      </w:pPr>
      <w:r w:rsidRPr="004148F9">
        <w:rPr>
          <w:rFonts w:ascii="Calibri" w:hAnsi="Calibri"/>
          <w:sz w:val="22"/>
        </w:rPr>
        <w:t xml:space="preserve">- kurs projektowania mebli z wykorzystaniem programów komputerowych </w:t>
      </w:r>
    </w:p>
    <w:p w:rsidR="00F53907" w:rsidRPr="006A4E34" w:rsidRDefault="00F53907" w:rsidP="00F53907">
      <w:pPr>
        <w:tabs>
          <w:tab w:val="left" w:leader="dot" w:pos="8789"/>
        </w:tabs>
        <w:spacing w:line="360" w:lineRule="auto"/>
        <w:rPr>
          <w:b/>
          <w:kern w:val="22"/>
          <w:sz w:val="18"/>
          <w:szCs w:val="20"/>
        </w:rPr>
      </w:pPr>
    </w:p>
    <w:p w:rsidR="00F53907" w:rsidRPr="004148F9" w:rsidRDefault="00F53907" w:rsidP="00F53907">
      <w:pPr>
        <w:tabs>
          <w:tab w:val="left" w:leader="dot" w:pos="8789"/>
        </w:tabs>
        <w:spacing w:line="360" w:lineRule="auto"/>
        <w:rPr>
          <w:rFonts w:asciiTheme="minorHAnsi" w:hAnsiTheme="minorHAnsi"/>
          <w:b/>
          <w:kern w:val="22"/>
          <w:szCs w:val="20"/>
        </w:rPr>
      </w:pPr>
      <w:r w:rsidRPr="004148F9">
        <w:rPr>
          <w:rFonts w:asciiTheme="minorHAnsi" w:hAnsiTheme="minorHAnsi"/>
          <w:b/>
          <w:kern w:val="22"/>
          <w:szCs w:val="20"/>
        </w:rPr>
        <w:t xml:space="preserve">B. DANE KANDYDATA </w:t>
      </w:r>
    </w:p>
    <w:p w:rsidR="00F53907" w:rsidRPr="004148F9" w:rsidRDefault="00F53907" w:rsidP="00F53907">
      <w:pPr>
        <w:tabs>
          <w:tab w:val="left" w:leader="dot" w:pos="8789"/>
        </w:tabs>
        <w:spacing w:line="360" w:lineRule="auto"/>
        <w:rPr>
          <w:rFonts w:asciiTheme="minorHAnsi" w:hAnsiTheme="minorHAnsi"/>
          <w:b/>
          <w:kern w:val="22"/>
          <w:szCs w:val="20"/>
        </w:rPr>
      </w:pPr>
      <w:r w:rsidRPr="004148F9">
        <w:rPr>
          <w:rFonts w:asciiTheme="minorHAnsi" w:hAnsiTheme="minorHAnsi"/>
          <w:b/>
          <w:kern w:val="22"/>
          <w:sz w:val="22"/>
          <w:szCs w:val="20"/>
        </w:rPr>
        <w:t>1</w:t>
      </w:r>
      <w:r w:rsidRPr="004148F9">
        <w:rPr>
          <w:rFonts w:asciiTheme="minorHAnsi" w:hAnsiTheme="minorHAnsi"/>
          <w:b/>
          <w:kern w:val="22"/>
          <w:szCs w:val="20"/>
        </w:rPr>
        <w:t xml:space="preserve">. </w:t>
      </w:r>
      <w:r w:rsidRPr="004148F9">
        <w:rPr>
          <w:rFonts w:asciiTheme="minorHAnsi" w:hAnsiTheme="minorHAnsi"/>
          <w:b/>
          <w:kern w:val="22"/>
          <w:sz w:val="22"/>
          <w:szCs w:val="20"/>
        </w:rPr>
        <w:t xml:space="preserve">Dane osobowe 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53907" w:rsidRPr="004148F9" w:rsidTr="004148F9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</w:tr>
      <w:tr w:rsidR="00F53907" w:rsidRPr="004148F9" w:rsidTr="004148F9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NAZWISKO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IMIĘ PIERWSZE</w:t>
            </w:r>
          </w:p>
        </w:tc>
      </w:tr>
      <w:tr w:rsidR="00F53907" w:rsidRPr="004148F9" w:rsidTr="004148F9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3907" w:rsidRPr="004148F9" w:rsidTr="004148F9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IMIĘ DRUGIE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NAZWISKO PANIEŃSKIE DLA MĘŻATEK</w:t>
            </w:r>
          </w:p>
        </w:tc>
      </w:tr>
    </w:tbl>
    <w:p w:rsidR="00F53907" w:rsidRDefault="00F53907" w:rsidP="00F53907"/>
    <w:p w:rsidR="00F53907" w:rsidRPr="004148F9" w:rsidRDefault="00F53907" w:rsidP="00F53907">
      <w:pPr>
        <w:rPr>
          <w:rFonts w:asciiTheme="minorHAnsi" w:hAnsiTheme="minorHAnsi"/>
          <w:vanish/>
          <w:sz w:val="28"/>
        </w:rPr>
      </w:pPr>
    </w:p>
    <w:p w:rsidR="00F53907" w:rsidRPr="004148F9" w:rsidRDefault="00F53907" w:rsidP="00F53907">
      <w:pPr>
        <w:tabs>
          <w:tab w:val="left" w:leader="dot" w:pos="8789"/>
        </w:tabs>
        <w:spacing w:before="160"/>
        <w:jc w:val="both"/>
        <w:rPr>
          <w:rFonts w:asciiTheme="minorHAnsi" w:hAnsiTheme="minorHAnsi"/>
          <w:b/>
          <w:kern w:val="22"/>
          <w:sz w:val="22"/>
          <w:szCs w:val="20"/>
        </w:rPr>
      </w:pPr>
      <w:r w:rsidRPr="004148F9">
        <w:rPr>
          <w:rFonts w:asciiTheme="minorHAnsi" w:hAnsiTheme="minorHAnsi"/>
          <w:b/>
          <w:kern w:val="22"/>
          <w:sz w:val="22"/>
          <w:szCs w:val="20"/>
        </w:rPr>
        <w:t>2. Data urodzenia</w:t>
      </w:r>
    </w:p>
    <w:tbl>
      <w:tblPr>
        <w:tblpPr w:leftFromText="141" w:rightFromText="141" w:vertAnchor="page" w:horzAnchor="margin" w:tblpY="198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4148F9" w:rsidRPr="004148F9" w:rsidTr="004148F9">
        <w:trPr>
          <w:trHeight w:hRule="exact" w:val="284"/>
        </w:trPr>
        <w:tc>
          <w:tcPr>
            <w:tcW w:w="25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ind w:hanging="142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</w:tr>
      <w:tr w:rsidR="004148F9" w:rsidRPr="004148F9" w:rsidTr="004148F9">
        <w:trPr>
          <w:trHeight w:hRule="exact" w:val="227"/>
        </w:trPr>
        <w:tc>
          <w:tcPr>
            <w:tcW w:w="2024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148F9" w:rsidRPr="004148F9" w:rsidRDefault="004148F9" w:rsidP="004148F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  <w:lang w:val="en-US"/>
              </w:rPr>
              <w:t xml:space="preserve">DD/MM/RRRR </w:t>
            </w:r>
            <w:proofErr w:type="spellStart"/>
            <w:r w:rsidRPr="004148F9">
              <w:rPr>
                <w:rFonts w:asciiTheme="minorHAnsi" w:hAnsiTheme="minorHAnsi"/>
                <w:b/>
                <w:sz w:val="16"/>
                <w:szCs w:val="18"/>
                <w:lang w:val="en-US"/>
              </w:rPr>
              <w:t>rtDD</w:t>
            </w:r>
            <w:proofErr w:type="spellEnd"/>
            <w:r w:rsidRPr="004148F9">
              <w:rPr>
                <w:rFonts w:asciiTheme="minorHAnsi" w:hAnsiTheme="minorHAnsi"/>
                <w:b/>
                <w:sz w:val="16"/>
                <w:szCs w:val="18"/>
                <w:lang w:val="en-US"/>
              </w:rPr>
              <w:t>/MM/RRRR MM/RRRR</w:t>
            </w:r>
            <w:r w:rsidRPr="004148F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spellStart"/>
            <w:r w:rsidRPr="004148F9">
              <w:rPr>
                <w:rFonts w:asciiTheme="minorHAnsi" w:hAnsiTheme="minorHAnsi"/>
                <w:sz w:val="20"/>
                <w:lang w:val="en-US"/>
              </w:rPr>
              <w:t>dddd</w:t>
            </w:r>
            <w:proofErr w:type="spellEnd"/>
          </w:p>
        </w:tc>
        <w:tc>
          <w:tcPr>
            <w:tcW w:w="7615" w:type="dxa"/>
            <w:gridSpan w:val="30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148F9" w:rsidRPr="004148F9" w:rsidRDefault="004148F9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MIEJSCE URODZENIA</w:t>
            </w:r>
          </w:p>
        </w:tc>
      </w:tr>
      <w:tr w:rsidR="004148F9" w:rsidRPr="004148F9" w:rsidTr="004148F9">
        <w:trPr>
          <w:gridAfter w:val="19"/>
          <w:wAfter w:w="4826" w:type="dxa"/>
          <w:trHeight w:hRule="exact" w:val="284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148F9" w:rsidRPr="004148F9" w:rsidRDefault="004148F9" w:rsidP="004148F9">
            <w:pPr>
              <w:rPr>
                <w:rFonts w:asciiTheme="minorHAnsi" w:hAnsiTheme="minorHAnsi"/>
                <w:sz w:val="20"/>
              </w:rPr>
            </w:pPr>
          </w:p>
        </w:tc>
      </w:tr>
      <w:tr w:rsidR="004148F9" w:rsidRPr="004148F9" w:rsidTr="004148F9">
        <w:trPr>
          <w:gridAfter w:val="19"/>
          <w:wAfter w:w="4826" w:type="dxa"/>
          <w:trHeight w:hRule="exact" w:val="227"/>
        </w:trPr>
        <w:tc>
          <w:tcPr>
            <w:tcW w:w="32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148F9" w:rsidRPr="004148F9" w:rsidRDefault="004148F9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148F9" w:rsidRPr="004148F9" w:rsidRDefault="004148F9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KRAJ</w:t>
            </w:r>
          </w:p>
        </w:tc>
      </w:tr>
    </w:tbl>
    <w:p w:rsidR="00F53907" w:rsidRDefault="00F53907" w:rsidP="00F53907">
      <w:pPr>
        <w:tabs>
          <w:tab w:val="left" w:leader="dot" w:pos="8789"/>
        </w:tabs>
        <w:spacing w:before="160"/>
        <w:jc w:val="both"/>
        <w:rPr>
          <w:rFonts w:asciiTheme="minorHAnsi" w:hAnsiTheme="minorHAnsi"/>
          <w:b/>
          <w:kern w:val="22"/>
          <w:sz w:val="22"/>
          <w:szCs w:val="20"/>
        </w:rPr>
      </w:pPr>
      <w:r w:rsidRPr="004148F9">
        <w:rPr>
          <w:rFonts w:asciiTheme="minorHAnsi" w:hAnsiTheme="minorHAnsi"/>
          <w:b/>
          <w:kern w:val="22"/>
          <w:sz w:val="22"/>
          <w:szCs w:val="20"/>
        </w:rPr>
        <w:t>3. Imiona rodziców</w:t>
      </w:r>
    </w:p>
    <w:p w:rsidR="004148F9" w:rsidRPr="004148F9" w:rsidRDefault="004148F9" w:rsidP="00F53907">
      <w:pPr>
        <w:tabs>
          <w:tab w:val="left" w:leader="dot" w:pos="8789"/>
        </w:tabs>
        <w:spacing w:before="160"/>
        <w:jc w:val="both"/>
        <w:rPr>
          <w:rFonts w:asciiTheme="minorHAnsi" w:hAnsiTheme="minorHAnsi"/>
          <w:b/>
          <w:kern w:val="22"/>
          <w:sz w:val="22"/>
          <w:szCs w:val="20"/>
        </w:rPr>
      </w:pPr>
    </w:p>
    <w:tbl>
      <w:tblPr>
        <w:tblW w:w="95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53907" w:rsidRPr="004148F9" w:rsidTr="00794C41">
        <w:trPr>
          <w:trHeight w:hRule="exact" w:val="284"/>
        </w:trPr>
        <w:tc>
          <w:tcPr>
            <w:tcW w:w="236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4882" w:type="dxa"/>
            <w:gridSpan w:val="1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IMIĘ OJCA</w:t>
            </w:r>
          </w:p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IMIĘ OJCA</w:t>
            </w:r>
          </w:p>
        </w:tc>
        <w:tc>
          <w:tcPr>
            <w:tcW w:w="4635" w:type="dxa"/>
            <w:gridSpan w:val="1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IMIĘ MATKI</w:t>
            </w:r>
          </w:p>
        </w:tc>
      </w:tr>
    </w:tbl>
    <w:p w:rsidR="00F53907" w:rsidRDefault="00F53907" w:rsidP="00F53907"/>
    <w:p w:rsidR="00F53907" w:rsidRPr="004148F9" w:rsidRDefault="00F53907" w:rsidP="004148F9">
      <w:pPr>
        <w:rPr>
          <w:rFonts w:asciiTheme="minorHAnsi" w:hAnsiTheme="minorHAnsi"/>
          <w:vanish/>
          <w:sz w:val="28"/>
        </w:rPr>
      </w:pPr>
    </w:p>
    <w:p w:rsidR="00F53907" w:rsidRPr="004148F9" w:rsidRDefault="00F53907" w:rsidP="004148F9">
      <w:pPr>
        <w:tabs>
          <w:tab w:val="left" w:leader="dot" w:pos="8789"/>
        </w:tabs>
        <w:jc w:val="both"/>
        <w:rPr>
          <w:rFonts w:asciiTheme="minorHAnsi" w:hAnsiTheme="minorHAnsi"/>
          <w:b/>
          <w:kern w:val="22"/>
          <w:sz w:val="22"/>
          <w:szCs w:val="20"/>
        </w:rPr>
      </w:pPr>
      <w:r w:rsidRPr="004148F9">
        <w:rPr>
          <w:rFonts w:asciiTheme="minorHAnsi" w:hAnsiTheme="minorHAnsi"/>
          <w:b/>
          <w:kern w:val="22"/>
          <w:sz w:val="22"/>
          <w:szCs w:val="20"/>
        </w:rPr>
        <w:t>4. Adres zamieszkania</w:t>
      </w:r>
    </w:p>
    <w:tbl>
      <w:tblPr>
        <w:tblpPr w:leftFromText="141" w:rightFromText="141" w:vertAnchor="text" w:horzAnchor="margin" w:tblpY="210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F53907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rPr>
                <w:rFonts w:asciiTheme="minorHAnsi" w:hAnsiTheme="minorHAnsi"/>
                <w:sz w:val="20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4148F9">
            <w:pPr>
              <w:ind w:left="-91" w:right="-204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 xml:space="preserve"> NR DOM.*</w:t>
            </w:r>
          </w:p>
        </w:tc>
      </w:tr>
      <w:tr w:rsidR="00F53907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4148F9">
            <w:pPr>
              <w:ind w:left="-111" w:right="-94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 xml:space="preserve"> NR MIESZ.</w:t>
            </w:r>
          </w:p>
        </w:tc>
      </w:tr>
      <w:tr w:rsidR="00F53907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-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4148F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3175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KOD</w:t>
            </w:r>
          </w:p>
        </w:tc>
        <w:tc>
          <w:tcPr>
            <w:tcW w:w="4883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POCZTA</w:t>
            </w:r>
          </w:p>
        </w:tc>
      </w:tr>
    </w:tbl>
    <w:p w:rsidR="00F53907" w:rsidRDefault="00F53907" w:rsidP="00F53907">
      <w:pPr>
        <w:tabs>
          <w:tab w:val="left" w:leader="dot" w:pos="8789"/>
        </w:tabs>
        <w:jc w:val="both"/>
        <w:rPr>
          <w:b/>
          <w:kern w:val="22"/>
          <w:sz w:val="20"/>
          <w:szCs w:val="20"/>
        </w:rPr>
      </w:pPr>
    </w:p>
    <w:p w:rsidR="00F53907" w:rsidRDefault="00F53907" w:rsidP="00F53907">
      <w:pPr>
        <w:tabs>
          <w:tab w:val="left" w:leader="dot" w:pos="8789"/>
        </w:tabs>
        <w:jc w:val="both"/>
        <w:rPr>
          <w:rFonts w:asciiTheme="minorHAnsi" w:hAnsiTheme="minorHAnsi"/>
          <w:b/>
          <w:kern w:val="22"/>
          <w:sz w:val="22"/>
          <w:szCs w:val="20"/>
        </w:rPr>
      </w:pPr>
      <w:r w:rsidRPr="004148F9">
        <w:rPr>
          <w:rFonts w:asciiTheme="minorHAnsi" w:hAnsiTheme="minorHAnsi"/>
          <w:b/>
          <w:kern w:val="22"/>
          <w:sz w:val="22"/>
          <w:szCs w:val="20"/>
        </w:rPr>
        <w:t>5. Dane kontaktowe</w:t>
      </w:r>
    </w:p>
    <w:p w:rsidR="004148F9" w:rsidRPr="004148F9" w:rsidRDefault="004148F9" w:rsidP="00F53907">
      <w:pPr>
        <w:tabs>
          <w:tab w:val="left" w:leader="dot" w:pos="8789"/>
        </w:tabs>
        <w:jc w:val="both"/>
        <w:rPr>
          <w:rFonts w:asciiTheme="minorHAnsi" w:hAnsiTheme="minorHAnsi"/>
          <w:b/>
          <w:kern w:val="22"/>
          <w:sz w:val="22"/>
          <w:szCs w:val="20"/>
        </w:rPr>
      </w:pPr>
    </w:p>
    <w:tbl>
      <w:tblPr>
        <w:tblW w:w="9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53907" w:rsidRPr="004148F9" w:rsidTr="00794C41">
        <w:trPr>
          <w:trHeight w:hRule="exact" w:val="284"/>
        </w:trPr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ind w:left="-16" w:hanging="6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kern w:val="22"/>
                <w:sz w:val="16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ind w:left="-58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kern w:val="22"/>
                <w:sz w:val="16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kern w:val="22"/>
                <w:sz w:val="16"/>
                <w:szCs w:val="18"/>
              </w:rPr>
              <w:t>TEL. STACJONARNY</w:t>
            </w:r>
          </w:p>
        </w:tc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kern w:val="22"/>
                <w:sz w:val="16"/>
                <w:szCs w:val="18"/>
              </w:rPr>
              <w:t>TEL. KOMÓRKOWY</w:t>
            </w:r>
          </w:p>
        </w:tc>
        <w:tc>
          <w:tcPr>
            <w:tcW w:w="495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Theme="minorHAnsi" w:hAnsiTheme="minorHAnsi"/>
                <w:b/>
                <w:kern w:val="22"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kern w:val="22"/>
                <w:sz w:val="16"/>
                <w:szCs w:val="18"/>
              </w:rPr>
              <w:t>E-MAIL</w:t>
            </w:r>
          </w:p>
        </w:tc>
      </w:tr>
      <w:tr w:rsidR="00F53907" w:rsidRPr="004148F9" w:rsidTr="00794C41">
        <w:trPr>
          <w:trHeight w:hRule="exact" w:val="227"/>
        </w:trPr>
        <w:tc>
          <w:tcPr>
            <w:tcW w:w="2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Theme="minorHAnsi" w:hAnsiTheme="minorHAnsi"/>
                <w:kern w:val="22"/>
                <w:sz w:val="16"/>
                <w:szCs w:val="18"/>
              </w:rPr>
            </w:pP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Theme="minorHAnsi" w:hAnsiTheme="minorHAnsi"/>
                <w:kern w:val="22"/>
                <w:sz w:val="16"/>
                <w:szCs w:val="18"/>
              </w:rPr>
            </w:pPr>
          </w:p>
        </w:tc>
        <w:tc>
          <w:tcPr>
            <w:tcW w:w="49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3907" w:rsidRPr="004148F9" w:rsidRDefault="00F53907" w:rsidP="00794C41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Theme="minorHAnsi" w:hAnsiTheme="minorHAnsi"/>
                <w:kern w:val="22"/>
                <w:sz w:val="16"/>
                <w:szCs w:val="18"/>
              </w:rPr>
            </w:pPr>
          </w:p>
        </w:tc>
      </w:tr>
    </w:tbl>
    <w:p w:rsidR="00F53907" w:rsidRPr="004148F9" w:rsidRDefault="00F53907" w:rsidP="00F53907">
      <w:pPr>
        <w:tabs>
          <w:tab w:val="left" w:leader="dot" w:pos="8789"/>
        </w:tabs>
        <w:spacing w:before="160"/>
        <w:jc w:val="both"/>
        <w:rPr>
          <w:rFonts w:asciiTheme="minorHAnsi" w:hAnsiTheme="minorHAnsi"/>
          <w:b/>
          <w:kern w:val="22"/>
          <w:sz w:val="20"/>
          <w:szCs w:val="20"/>
        </w:rPr>
      </w:pPr>
      <w:r w:rsidRPr="004148F9">
        <w:rPr>
          <w:rFonts w:asciiTheme="minorHAnsi" w:hAnsiTheme="minorHAnsi"/>
          <w:b/>
          <w:kern w:val="22"/>
          <w:sz w:val="22"/>
          <w:szCs w:val="20"/>
        </w:rPr>
        <w:t>6. Adres tymczasowego zameldowania lub do korespondencji**</w:t>
      </w:r>
    </w:p>
    <w:tbl>
      <w:tblPr>
        <w:tblpPr w:leftFromText="141" w:rightFromText="141" w:vertAnchor="text" w:horzAnchor="margin" w:tblpXSpec="center" w:tblpY="7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F53907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20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ind w:left="-91" w:right="-94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 xml:space="preserve"> NR DOM.*</w:t>
            </w:r>
          </w:p>
        </w:tc>
      </w:tr>
      <w:tr w:rsidR="00F53907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ind w:left="-111" w:right="-94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 xml:space="preserve"> NR MIESZ.</w:t>
            </w:r>
          </w:p>
        </w:tc>
      </w:tr>
      <w:tr w:rsidR="00F53907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-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3175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KOD</w:t>
            </w:r>
          </w:p>
        </w:tc>
        <w:tc>
          <w:tcPr>
            <w:tcW w:w="4883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POCZTA</w:t>
            </w:r>
          </w:p>
        </w:tc>
      </w:tr>
    </w:tbl>
    <w:p w:rsidR="00F53907" w:rsidRPr="006A4E34" w:rsidRDefault="00F53907" w:rsidP="00F53907">
      <w:pPr>
        <w:tabs>
          <w:tab w:val="left" w:leader="dot" w:pos="8789"/>
        </w:tabs>
        <w:jc w:val="both"/>
        <w:rPr>
          <w:kern w:val="22"/>
          <w:sz w:val="16"/>
          <w:szCs w:val="16"/>
        </w:rPr>
      </w:pPr>
    </w:p>
    <w:p w:rsidR="00F53907" w:rsidRPr="004148F9" w:rsidRDefault="00F53907" w:rsidP="00F53907">
      <w:pPr>
        <w:tabs>
          <w:tab w:val="left" w:leader="dot" w:pos="8789"/>
        </w:tabs>
        <w:jc w:val="both"/>
        <w:rPr>
          <w:rFonts w:asciiTheme="minorHAnsi" w:hAnsiTheme="minorHAnsi"/>
          <w:kern w:val="22"/>
          <w:sz w:val="16"/>
          <w:szCs w:val="16"/>
        </w:rPr>
      </w:pPr>
      <w:r w:rsidRPr="004148F9">
        <w:rPr>
          <w:rFonts w:asciiTheme="minorHAnsi" w:hAnsiTheme="minorHAnsi"/>
          <w:kern w:val="22"/>
          <w:sz w:val="16"/>
          <w:szCs w:val="16"/>
        </w:rPr>
        <w:t>* w przypadku adresu bez nazwy ulicy</w:t>
      </w:r>
    </w:p>
    <w:p w:rsidR="00F53907" w:rsidRDefault="00F53907" w:rsidP="00F53907">
      <w:pPr>
        <w:tabs>
          <w:tab w:val="left" w:leader="dot" w:pos="8789"/>
        </w:tabs>
        <w:jc w:val="both"/>
        <w:rPr>
          <w:rFonts w:asciiTheme="minorHAnsi" w:hAnsiTheme="minorHAnsi"/>
          <w:kern w:val="22"/>
          <w:sz w:val="16"/>
          <w:szCs w:val="16"/>
        </w:rPr>
      </w:pPr>
      <w:r w:rsidRPr="004148F9">
        <w:rPr>
          <w:rFonts w:asciiTheme="minorHAnsi" w:hAnsiTheme="minorHAnsi"/>
          <w:kern w:val="22"/>
          <w:sz w:val="16"/>
          <w:szCs w:val="16"/>
        </w:rPr>
        <w:t>** tylko w przypadku, gdy adres jest inny niż w pkt. 4</w:t>
      </w:r>
    </w:p>
    <w:p w:rsidR="004148F9" w:rsidRPr="004148F9" w:rsidRDefault="004148F9" w:rsidP="00F53907">
      <w:pPr>
        <w:tabs>
          <w:tab w:val="left" w:leader="dot" w:pos="8789"/>
        </w:tabs>
        <w:jc w:val="both"/>
        <w:rPr>
          <w:rFonts w:asciiTheme="minorHAnsi" w:hAnsiTheme="minorHAnsi"/>
          <w:kern w:val="22"/>
          <w:sz w:val="16"/>
          <w:szCs w:val="16"/>
        </w:rPr>
      </w:pPr>
    </w:p>
    <w:p w:rsidR="00F53907" w:rsidRPr="004148F9" w:rsidRDefault="00F53907" w:rsidP="00F53907">
      <w:pPr>
        <w:spacing w:before="120" w:after="40"/>
        <w:rPr>
          <w:rFonts w:asciiTheme="minorHAnsi" w:hAnsiTheme="minorHAnsi"/>
          <w:b/>
          <w:sz w:val="22"/>
          <w:szCs w:val="20"/>
        </w:rPr>
      </w:pPr>
      <w:r w:rsidRPr="004148F9">
        <w:rPr>
          <w:rFonts w:asciiTheme="minorHAnsi" w:hAnsiTheme="minorHAnsi"/>
          <w:b/>
          <w:sz w:val="22"/>
          <w:szCs w:val="20"/>
        </w:rPr>
        <w:t>7. PESEL, seria i numer dowodu osobistego</w:t>
      </w:r>
    </w:p>
    <w:tbl>
      <w:tblPr>
        <w:tblpPr w:leftFromText="141" w:rightFromText="141" w:vertAnchor="text" w:horzAnchor="margin" w:tblpY="151"/>
        <w:tblW w:w="2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</w:tblGrid>
      <w:tr w:rsidR="00F53907" w:rsidRPr="004148F9" w:rsidTr="00794C41">
        <w:trPr>
          <w:trHeight w:hRule="exact" w:val="284"/>
        </w:trPr>
        <w:tc>
          <w:tcPr>
            <w:tcW w:w="283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849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ind w:left="-147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 xml:space="preserve"> SERIA</w:t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NUMER</w:t>
            </w:r>
          </w:p>
        </w:tc>
      </w:tr>
    </w:tbl>
    <w:tbl>
      <w:tblPr>
        <w:tblpPr w:leftFromText="141" w:rightFromText="141" w:vertAnchor="page" w:horzAnchor="margin" w:tblpXSpec="center" w:tblpY="1170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26594C" w:rsidRPr="004148F9" w:rsidTr="0026594C">
        <w:trPr>
          <w:trHeight w:hRule="exact" w:val="318"/>
        </w:trPr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  <w:tc>
          <w:tcPr>
            <w:tcW w:w="309" w:type="dxa"/>
          </w:tcPr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</w:tr>
      <w:tr w:rsidR="0026594C" w:rsidRPr="004148F9" w:rsidTr="0026594C">
        <w:trPr>
          <w:trHeight w:hRule="exact" w:val="267"/>
        </w:trPr>
        <w:tc>
          <w:tcPr>
            <w:tcW w:w="3399" w:type="dxa"/>
            <w:gridSpan w:val="11"/>
            <w:shd w:val="clear" w:color="auto" w:fill="A6A6A6"/>
          </w:tcPr>
          <w:p w:rsidR="0026594C" w:rsidRPr="004148F9" w:rsidRDefault="0026594C" w:rsidP="0026594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148F9">
              <w:rPr>
                <w:rFonts w:asciiTheme="minorHAnsi" w:hAnsiTheme="minorHAnsi"/>
                <w:b/>
                <w:sz w:val="18"/>
              </w:rPr>
              <w:t>PESEL</w:t>
            </w:r>
          </w:p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  <w:p w:rsidR="0026594C" w:rsidRPr="004148F9" w:rsidRDefault="0026594C" w:rsidP="0026594C">
            <w:pPr>
              <w:rPr>
                <w:rFonts w:asciiTheme="minorHAnsi" w:hAnsiTheme="minorHAnsi"/>
              </w:rPr>
            </w:pPr>
          </w:p>
        </w:tc>
      </w:tr>
    </w:tbl>
    <w:p w:rsidR="00F53907" w:rsidRPr="006A4E34" w:rsidRDefault="00F53907" w:rsidP="00F53907">
      <w:pPr>
        <w:spacing w:before="120" w:after="40"/>
        <w:rPr>
          <w:b/>
          <w:sz w:val="20"/>
          <w:szCs w:val="20"/>
        </w:rPr>
      </w:pPr>
    </w:p>
    <w:p w:rsidR="00F53907" w:rsidRPr="006A4E34" w:rsidRDefault="00F53907" w:rsidP="00F53907">
      <w:pPr>
        <w:rPr>
          <w:vanish/>
        </w:rPr>
      </w:pPr>
    </w:p>
    <w:p w:rsidR="00F53907" w:rsidRDefault="00F53907" w:rsidP="00F53907">
      <w:pPr>
        <w:spacing w:before="120"/>
        <w:rPr>
          <w:b/>
          <w:sz w:val="20"/>
        </w:rPr>
      </w:pPr>
      <w:r w:rsidRPr="00D50238">
        <w:rPr>
          <w:b/>
          <w:sz w:val="20"/>
        </w:rPr>
        <w:tab/>
      </w:r>
    </w:p>
    <w:p w:rsidR="00F53907" w:rsidRDefault="00F53907" w:rsidP="00F53907">
      <w:pPr>
        <w:spacing w:before="120"/>
        <w:rPr>
          <w:b/>
          <w:sz w:val="20"/>
        </w:rPr>
      </w:pPr>
      <w:r w:rsidRPr="00D50238">
        <w:rPr>
          <w:b/>
          <w:sz w:val="20"/>
        </w:rPr>
        <w:tab/>
      </w:r>
      <w:r w:rsidRPr="00D50238">
        <w:rPr>
          <w:b/>
          <w:sz w:val="20"/>
        </w:rPr>
        <w:tab/>
      </w:r>
      <w:r w:rsidRPr="00D50238">
        <w:rPr>
          <w:b/>
          <w:sz w:val="20"/>
        </w:rPr>
        <w:tab/>
      </w:r>
      <w:r w:rsidRPr="00D50238">
        <w:rPr>
          <w:b/>
          <w:sz w:val="20"/>
        </w:rPr>
        <w:tab/>
      </w:r>
      <w:r w:rsidRPr="00D50238">
        <w:rPr>
          <w:b/>
          <w:sz w:val="20"/>
        </w:rPr>
        <w:tab/>
      </w:r>
    </w:p>
    <w:p w:rsidR="00F53907" w:rsidRDefault="00F53907" w:rsidP="00F53907">
      <w:pPr>
        <w:spacing w:before="120"/>
        <w:rPr>
          <w:b/>
          <w:sz w:val="20"/>
        </w:rPr>
      </w:pPr>
    </w:p>
    <w:p w:rsidR="00F53907" w:rsidRPr="004148F9" w:rsidRDefault="00F53907" w:rsidP="00F53907">
      <w:pPr>
        <w:spacing w:before="120"/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C. </w:t>
      </w:r>
      <w:r w:rsidRPr="004148F9">
        <w:rPr>
          <w:rFonts w:asciiTheme="minorHAnsi" w:hAnsiTheme="minorHAnsi"/>
          <w:b/>
          <w:sz w:val="20"/>
        </w:rPr>
        <w:t xml:space="preserve">KRYTERIA DOSTĘPU </w:t>
      </w:r>
    </w:p>
    <w:p w:rsidR="00F53907" w:rsidRPr="004148F9" w:rsidRDefault="00F53907" w:rsidP="00F53907">
      <w:pPr>
        <w:spacing w:before="120"/>
        <w:rPr>
          <w:rFonts w:asciiTheme="minorHAnsi" w:hAnsiTheme="minorHAnsi"/>
          <w:b/>
          <w:sz w:val="20"/>
        </w:rPr>
      </w:pPr>
      <w:r w:rsidRPr="004148F9">
        <w:rPr>
          <w:rFonts w:asciiTheme="minorHAnsi" w:hAnsiTheme="minorHAnsi"/>
          <w:b/>
          <w:sz w:val="20"/>
        </w:rPr>
        <w:t xml:space="preserve">1. Wymogi formalne </w:t>
      </w:r>
    </w:p>
    <w:p w:rsidR="00F53907" w:rsidRPr="004148F9" w:rsidRDefault="00847147" w:rsidP="00F53907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84455</wp:posOffset>
                </wp:positionV>
                <wp:extent cx="171450" cy="180975"/>
                <wp:effectExtent l="9525" t="15240" r="9525" b="133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7.9pt;margin-top:6.65pt;width:13.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" strokeweight="1.25pt"/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84455</wp:posOffset>
                </wp:positionV>
                <wp:extent cx="171450" cy="180975"/>
                <wp:effectExtent l="11430" t="15240" r="17145" b="133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.55pt;margin-top:6.65pt;width:13.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ygHQIAAD0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" strokeweight="1.25pt"/>
            </w:pict>
          </mc:Fallback>
        </mc:AlternateContent>
      </w:r>
      <w:r w:rsidR="00F53907" w:rsidRPr="004148F9">
        <w:rPr>
          <w:rFonts w:asciiTheme="minorHAnsi" w:hAnsiTheme="minorHAnsi"/>
          <w:sz w:val="20"/>
        </w:rPr>
        <w:t xml:space="preserve">- jestem osobą pełnoletnią    </w:t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18"/>
          <w:szCs w:val="20"/>
        </w:rPr>
        <w:t xml:space="preserve">TAK                        NIE </w:t>
      </w:r>
      <w:r w:rsidR="00F53907" w:rsidRPr="004148F9">
        <w:rPr>
          <w:rFonts w:asciiTheme="minorHAnsi" w:hAnsiTheme="minorHAnsi"/>
          <w:sz w:val="20"/>
        </w:rPr>
        <w:tab/>
      </w:r>
    </w:p>
    <w:p w:rsidR="00F53907" w:rsidRPr="004148F9" w:rsidRDefault="00847147" w:rsidP="00F53907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97790</wp:posOffset>
                </wp:positionV>
                <wp:extent cx="171450" cy="180975"/>
                <wp:effectExtent l="9525" t="12065" r="9525" b="1651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7.9pt;margin-top:7.7pt;width:13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a/HgIAAD0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" strokeweight="1.25pt"/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97790</wp:posOffset>
                </wp:positionV>
                <wp:extent cx="171450" cy="180975"/>
                <wp:effectExtent l="11430" t="12065" r="17145" b="1651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9.55pt;margin-top:7.7pt;width:13.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" strokeweight="1.25pt"/>
            </w:pict>
          </mc:Fallback>
        </mc:AlternateContent>
      </w:r>
      <w:r w:rsidR="00F53907" w:rsidRPr="004148F9">
        <w:rPr>
          <w:rFonts w:asciiTheme="minorHAnsi" w:hAnsiTheme="minorHAnsi"/>
          <w:sz w:val="20"/>
        </w:rPr>
        <w:t>- mój stan zdrowia pozwala mi na udział w wybranej formie wsparcia</w:t>
      </w:r>
      <w:r w:rsidR="00F53907" w:rsidRPr="004148F9">
        <w:rPr>
          <w:rFonts w:asciiTheme="minorHAnsi" w:hAnsiTheme="minorHAnsi"/>
          <w:b/>
          <w:sz w:val="20"/>
        </w:rPr>
        <w:t xml:space="preserve">   </w:t>
      </w:r>
      <w:r w:rsidR="00F53907" w:rsidRPr="004148F9">
        <w:rPr>
          <w:rFonts w:asciiTheme="minorHAnsi" w:hAnsiTheme="minorHAnsi"/>
          <w:b/>
          <w:sz w:val="20"/>
        </w:rPr>
        <w:tab/>
      </w:r>
      <w:r w:rsidR="00F53907" w:rsidRPr="004148F9">
        <w:rPr>
          <w:rFonts w:asciiTheme="minorHAnsi" w:hAnsiTheme="minorHAnsi"/>
          <w:sz w:val="18"/>
          <w:szCs w:val="20"/>
        </w:rPr>
        <w:t xml:space="preserve">TAK                        NIE </w:t>
      </w:r>
    </w:p>
    <w:p w:rsidR="00F53907" w:rsidRPr="004148F9" w:rsidRDefault="00F53907" w:rsidP="00F53907">
      <w:pPr>
        <w:spacing w:before="120"/>
        <w:rPr>
          <w:rFonts w:asciiTheme="minorHAnsi" w:hAnsiTheme="minorHAnsi"/>
          <w:b/>
          <w:sz w:val="20"/>
        </w:rPr>
      </w:pPr>
      <w:r w:rsidRPr="004148F9">
        <w:rPr>
          <w:rFonts w:asciiTheme="minorHAnsi" w:hAnsiTheme="minorHAnsi"/>
          <w:b/>
          <w:sz w:val="20"/>
        </w:rPr>
        <w:t xml:space="preserve">2. Wymogi merytoryczne </w:t>
      </w:r>
    </w:p>
    <w:p w:rsidR="00F53907" w:rsidRPr="004148F9" w:rsidRDefault="00F53907" w:rsidP="00F53907">
      <w:pPr>
        <w:spacing w:before="120"/>
        <w:rPr>
          <w:rFonts w:asciiTheme="minorHAnsi" w:hAnsiTheme="minorHAnsi"/>
        </w:rPr>
      </w:pPr>
      <w:r w:rsidRPr="004148F9">
        <w:rPr>
          <w:rFonts w:asciiTheme="minorHAnsi" w:hAnsiTheme="minorHAnsi"/>
          <w:sz w:val="20"/>
        </w:rPr>
        <w:t xml:space="preserve">A. Związek tematu kursu </w:t>
      </w:r>
    </w:p>
    <w:p w:rsidR="00F53907" w:rsidRDefault="00847147" w:rsidP="00F53907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-27940</wp:posOffset>
                </wp:positionV>
                <wp:extent cx="171450" cy="180975"/>
                <wp:effectExtent l="11430" t="12065" r="17145" b="1651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9.55pt;margin-top:-2.2pt;width:13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" strokeweight="1.25pt"/>
            </w:pict>
          </mc:Fallback>
        </mc:AlternateContent>
      </w:r>
      <w:r w:rsidR="00F53907" w:rsidRPr="004148F9">
        <w:rPr>
          <w:rFonts w:asciiTheme="minorHAnsi" w:hAnsiTheme="minorHAnsi"/>
          <w:sz w:val="20"/>
        </w:rPr>
        <w:t>- moja praca zwi</w:t>
      </w:r>
      <w:r w:rsidR="004148F9">
        <w:rPr>
          <w:rFonts w:asciiTheme="minorHAnsi" w:hAnsiTheme="minorHAnsi"/>
          <w:sz w:val="20"/>
        </w:rPr>
        <w:t>ązana jest/była z tematyką kurs</w:t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20"/>
        </w:rPr>
        <w:tab/>
      </w:r>
      <w:r w:rsidR="00F53907" w:rsidRPr="004148F9">
        <w:rPr>
          <w:rFonts w:asciiTheme="minorHAnsi" w:hAnsiTheme="minorHAnsi"/>
          <w:sz w:val="18"/>
          <w:szCs w:val="20"/>
        </w:rPr>
        <w:t xml:space="preserve">                       </w:t>
      </w:r>
      <w:r w:rsidR="00F53907" w:rsidRPr="004148F9">
        <w:rPr>
          <w:rFonts w:asciiTheme="minorHAnsi" w:hAnsiTheme="minorHAnsi"/>
          <w:sz w:val="20"/>
        </w:rPr>
        <w:tab/>
        <w:t xml:space="preserve"> </w:t>
      </w:r>
    </w:p>
    <w:p w:rsidR="004148F9" w:rsidRPr="004148F9" w:rsidRDefault="004148F9" w:rsidP="00F53907">
      <w:pPr>
        <w:spacing w:before="120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0"/>
        <w:gridCol w:w="277"/>
        <w:gridCol w:w="1"/>
        <w:gridCol w:w="19"/>
        <w:gridCol w:w="268"/>
        <w:gridCol w:w="1"/>
        <w:gridCol w:w="28"/>
        <w:gridCol w:w="258"/>
        <w:gridCol w:w="1"/>
        <w:gridCol w:w="38"/>
        <w:gridCol w:w="249"/>
        <w:gridCol w:w="1"/>
        <w:gridCol w:w="47"/>
        <w:gridCol w:w="239"/>
        <w:gridCol w:w="2"/>
        <w:gridCol w:w="56"/>
        <w:gridCol w:w="230"/>
        <w:gridCol w:w="2"/>
        <w:gridCol w:w="65"/>
        <w:gridCol w:w="220"/>
        <w:gridCol w:w="2"/>
        <w:gridCol w:w="75"/>
        <w:gridCol w:w="211"/>
        <w:gridCol w:w="2"/>
        <w:gridCol w:w="84"/>
        <w:gridCol w:w="152"/>
        <w:gridCol w:w="49"/>
        <w:gridCol w:w="96"/>
        <w:gridCol w:w="130"/>
        <w:gridCol w:w="62"/>
        <w:gridCol w:w="105"/>
        <w:gridCol w:w="131"/>
        <w:gridCol w:w="3"/>
        <w:gridCol w:w="163"/>
        <w:gridCol w:w="173"/>
        <w:gridCol w:w="3"/>
        <w:gridCol w:w="121"/>
        <w:gridCol w:w="163"/>
        <w:gridCol w:w="4"/>
        <w:gridCol w:w="130"/>
        <w:gridCol w:w="154"/>
        <w:gridCol w:w="4"/>
        <w:gridCol w:w="60"/>
        <w:gridCol w:w="80"/>
        <w:gridCol w:w="143"/>
        <w:gridCol w:w="4"/>
        <w:gridCol w:w="150"/>
        <w:gridCol w:w="134"/>
        <w:gridCol w:w="4"/>
        <w:gridCol w:w="159"/>
        <w:gridCol w:w="124"/>
        <w:gridCol w:w="5"/>
        <w:gridCol w:w="168"/>
        <w:gridCol w:w="115"/>
        <w:gridCol w:w="4"/>
        <w:gridCol w:w="178"/>
        <w:gridCol w:w="105"/>
        <w:gridCol w:w="5"/>
        <w:gridCol w:w="187"/>
        <w:gridCol w:w="96"/>
        <w:gridCol w:w="5"/>
        <w:gridCol w:w="196"/>
        <w:gridCol w:w="86"/>
        <w:gridCol w:w="6"/>
        <w:gridCol w:w="205"/>
        <w:gridCol w:w="77"/>
        <w:gridCol w:w="5"/>
        <w:gridCol w:w="215"/>
        <w:gridCol w:w="67"/>
        <w:gridCol w:w="6"/>
        <w:gridCol w:w="224"/>
        <w:gridCol w:w="58"/>
        <w:gridCol w:w="6"/>
        <w:gridCol w:w="233"/>
        <w:gridCol w:w="48"/>
        <w:gridCol w:w="7"/>
        <w:gridCol w:w="242"/>
        <w:gridCol w:w="39"/>
        <w:gridCol w:w="6"/>
        <w:gridCol w:w="252"/>
        <w:gridCol w:w="29"/>
        <w:gridCol w:w="7"/>
        <w:gridCol w:w="261"/>
        <w:gridCol w:w="20"/>
        <w:gridCol w:w="7"/>
        <w:gridCol w:w="270"/>
        <w:gridCol w:w="10"/>
        <w:gridCol w:w="8"/>
        <w:gridCol w:w="280"/>
        <w:gridCol w:w="8"/>
      </w:tblGrid>
      <w:tr w:rsidR="00F53907" w:rsidRPr="004148F9" w:rsidTr="00794C41">
        <w:trPr>
          <w:gridAfter w:val="1"/>
          <w:trHeight w:hRule="exact" w:val="284"/>
        </w:trPr>
        <w:tc>
          <w:tcPr>
            <w:tcW w:w="297" w:type="dxa"/>
            <w:gridSpan w:val="2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8" w:type="dxa"/>
            <w:gridSpan w:val="4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</w:rPr>
            </w:pPr>
          </w:p>
        </w:tc>
      </w:tr>
      <w:tr w:rsidR="00F53907" w:rsidRPr="004148F9" w:rsidTr="00794C41">
        <w:trPr>
          <w:gridAfter w:val="1"/>
          <w:trHeight w:hRule="exact" w:val="227"/>
        </w:trPr>
        <w:tc>
          <w:tcPr>
            <w:tcW w:w="8912" w:type="dxa"/>
            <w:gridSpan w:val="90"/>
            <w:tcBorders>
              <w:top w:val="single" w:sz="12" w:space="0" w:color="000000"/>
              <w:bottom w:val="single" w:sz="12" w:space="0" w:color="000000"/>
            </w:tcBorders>
            <w:shd w:val="pct25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MIEJSCE PRACY (nazwa i adres)</w:t>
            </w:r>
          </w:p>
        </w:tc>
      </w:tr>
      <w:tr w:rsidR="00F53907" w:rsidRPr="004148F9" w:rsidTr="00794C41">
        <w:trPr>
          <w:gridAfter w:val="1"/>
          <w:trHeight w:hRule="exact" w:val="284"/>
        </w:trPr>
        <w:tc>
          <w:tcPr>
            <w:tcW w:w="28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794C41">
        <w:trPr>
          <w:gridAfter w:val="1"/>
          <w:trHeight w:hRule="exact" w:val="227"/>
        </w:trPr>
        <w:tc>
          <w:tcPr>
            <w:tcW w:w="4376" w:type="dxa"/>
            <w:gridSpan w:val="44"/>
            <w:tcBorders>
              <w:top w:val="single" w:sz="4" w:space="0" w:color="000000"/>
              <w:bottom w:val="single" w:sz="12" w:space="0" w:color="000000"/>
              <w:right w:val="nil"/>
            </w:tcBorders>
            <w:shd w:val="pct25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STANOWISKO</w:t>
            </w:r>
          </w:p>
        </w:tc>
        <w:tc>
          <w:tcPr>
            <w:tcW w:w="4536" w:type="dxa"/>
            <w:gridSpan w:val="4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F53907" w:rsidRPr="004148F9" w:rsidRDefault="00F53907" w:rsidP="00794C41">
            <w:pPr>
              <w:jc w:val="right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STAŻ PRACY (OGÓŁEM W LATACH)</w:t>
            </w:r>
          </w:p>
        </w:tc>
      </w:tr>
      <w:tr w:rsidR="00F53907" w:rsidRPr="004148F9" w:rsidTr="00794C41">
        <w:trPr>
          <w:trHeight w:hRule="exact" w:val="284"/>
        </w:trPr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ind w:left="-958" w:right="258" w:hanging="816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794C41">
        <w:trPr>
          <w:trHeight w:hRule="exact" w:val="284"/>
        </w:trPr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ind w:left="-958" w:right="258" w:hanging="816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794C41">
        <w:trPr>
          <w:trHeight w:hRule="exact" w:val="284"/>
        </w:trPr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ind w:left="-958" w:right="258" w:hanging="816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4148F9">
        <w:trPr>
          <w:gridAfter w:val="1"/>
          <w:wAfter w:w="8" w:type="dxa"/>
          <w:trHeight w:hRule="exact" w:val="320"/>
        </w:trPr>
        <w:tc>
          <w:tcPr>
            <w:tcW w:w="8912" w:type="dxa"/>
            <w:gridSpan w:val="90"/>
            <w:tcBorders>
              <w:top w:val="single" w:sz="12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20"/>
                <w:szCs w:val="18"/>
              </w:rPr>
              <w:t xml:space="preserve">Uzasadnienie </w:t>
            </w:r>
          </w:p>
        </w:tc>
      </w:tr>
    </w:tbl>
    <w:p w:rsidR="004148F9" w:rsidRDefault="004148F9" w:rsidP="00F53907">
      <w:pPr>
        <w:spacing w:before="120"/>
        <w:rPr>
          <w:rFonts w:asciiTheme="minorHAnsi" w:hAnsiTheme="minorHAnsi"/>
          <w:sz w:val="20"/>
          <w:szCs w:val="20"/>
        </w:rPr>
      </w:pPr>
    </w:p>
    <w:p w:rsidR="00F53907" w:rsidRPr="004148F9" w:rsidRDefault="00847147" w:rsidP="00F53907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77470</wp:posOffset>
                </wp:positionV>
                <wp:extent cx="171450" cy="180975"/>
                <wp:effectExtent l="9525" t="10160" r="9525" b="889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7.65pt;margin-top:6.1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" strokeweight="1.25pt"/>
            </w:pict>
          </mc:Fallback>
        </mc:AlternateContent>
      </w:r>
      <w:r w:rsidR="00F53907" w:rsidRPr="004148F9">
        <w:rPr>
          <w:rFonts w:asciiTheme="minorHAnsi" w:hAnsiTheme="minorHAnsi"/>
          <w:sz w:val="20"/>
          <w:szCs w:val="20"/>
        </w:rPr>
        <w:t>- moje wykształcenie/obecne kształcenie zgod</w:t>
      </w:r>
      <w:r w:rsidR="004148F9">
        <w:rPr>
          <w:rFonts w:asciiTheme="minorHAnsi" w:hAnsiTheme="minorHAnsi"/>
          <w:sz w:val="20"/>
          <w:szCs w:val="20"/>
        </w:rPr>
        <w:t xml:space="preserve">ne jest z tematyką kursu </w:t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</w:p>
    <w:p w:rsidR="00F53907" w:rsidRPr="004148F9" w:rsidRDefault="00F53907" w:rsidP="00F53907">
      <w:pPr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851"/>
      </w:tblGrid>
      <w:tr w:rsidR="00F53907" w:rsidRPr="004148F9" w:rsidTr="00794C41">
        <w:trPr>
          <w:trHeight w:val="258"/>
        </w:trPr>
        <w:tc>
          <w:tcPr>
            <w:tcW w:w="3837" w:type="dxa"/>
            <w:shd w:val="clear" w:color="auto" w:fill="auto"/>
          </w:tcPr>
          <w:p w:rsidR="00F53907" w:rsidRPr="004148F9" w:rsidRDefault="00F53907" w:rsidP="00F53907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148F9">
              <w:rPr>
                <w:rFonts w:asciiTheme="minorHAnsi" w:hAnsiTheme="minorHAnsi"/>
                <w:sz w:val="16"/>
                <w:szCs w:val="16"/>
              </w:rPr>
              <w:t>szkoła podstawowa</w:t>
            </w:r>
          </w:p>
        </w:tc>
        <w:tc>
          <w:tcPr>
            <w:tcW w:w="851" w:type="dxa"/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val="243"/>
        </w:trPr>
        <w:tc>
          <w:tcPr>
            <w:tcW w:w="3837" w:type="dxa"/>
            <w:shd w:val="clear" w:color="auto" w:fill="auto"/>
          </w:tcPr>
          <w:p w:rsidR="00F53907" w:rsidRPr="004148F9" w:rsidRDefault="00F53907" w:rsidP="00F53907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148F9">
              <w:rPr>
                <w:rFonts w:asciiTheme="minorHAnsi" w:hAnsiTheme="minorHAnsi"/>
                <w:sz w:val="16"/>
                <w:szCs w:val="16"/>
              </w:rPr>
              <w:t>gimnazjum</w:t>
            </w:r>
          </w:p>
        </w:tc>
        <w:tc>
          <w:tcPr>
            <w:tcW w:w="851" w:type="dxa"/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val="258"/>
        </w:trPr>
        <w:tc>
          <w:tcPr>
            <w:tcW w:w="3837" w:type="dxa"/>
            <w:shd w:val="clear" w:color="auto" w:fill="auto"/>
          </w:tcPr>
          <w:p w:rsidR="00F53907" w:rsidRPr="004148F9" w:rsidRDefault="00F53907" w:rsidP="00F53907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148F9">
              <w:rPr>
                <w:rFonts w:asciiTheme="minorHAnsi" w:hAnsiTheme="minorHAnsi"/>
                <w:sz w:val="16"/>
                <w:szCs w:val="16"/>
              </w:rPr>
              <w:t>zasadnicza szkoła zawodowa</w:t>
            </w:r>
          </w:p>
        </w:tc>
        <w:tc>
          <w:tcPr>
            <w:tcW w:w="851" w:type="dxa"/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val="258"/>
        </w:trPr>
        <w:tc>
          <w:tcPr>
            <w:tcW w:w="3837" w:type="dxa"/>
            <w:shd w:val="clear" w:color="auto" w:fill="auto"/>
          </w:tcPr>
          <w:p w:rsidR="00F53907" w:rsidRPr="004148F9" w:rsidRDefault="00F53907" w:rsidP="00F53907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148F9">
              <w:rPr>
                <w:rFonts w:asciiTheme="minorHAnsi" w:hAnsiTheme="minorHAnsi"/>
                <w:sz w:val="16"/>
                <w:szCs w:val="16"/>
              </w:rPr>
              <w:t>liceum ogólnokształcące / profilowane</w:t>
            </w:r>
          </w:p>
        </w:tc>
        <w:tc>
          <w:tcPr>
            <w:tcW w:w="851" w:type="dxa"/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val="243"/>
        </w:trPr>
        <w:tc>
          <w:tcPr>
            <w:tcW w:w="3837" w:type="dxa"/>
            <w:shd w:val="clear" w:color="auto" w:fill="auto"/>
          </w:tcPr>
          <w:p w:rsidR="00F53907" w:rsidRPr="004148F9" w:rsidRDefault="00F53907" w:rsidP="00F53907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148F9">
              <w:rPr>
                <w:rFonts w:asciiTheme="minorHAnsi" w:hAnsiTheme="minorHAnsi"/>
                <w:sz w:val="16"/>
                <w:szCs w:val="16"/>
              </w:rPr>
              <w:t>technikum</w:t>
            </w:r>
          </w:p>
        </w:tc>
        <w:tc>
          <w:tcPr>
            <w:tcW w:w="851" w:type="dxa"/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val="272"/>
        </w:trPr>
        <w:tc>
          <w:tcPr>
            <w:tcW w:w="3837" w:type="dxa"/>
            <w:shd w:val="clear" w:color="auto" w:fill="auto"/>
          </w:tcPr>
          <w:p w:rsidR="00F53907" w:rsidRPr="004148F9" w:rsidRDefault="00F53907" w:rsidP="00F53907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148F9">
              <w:rPr>
                <w:rFonts w:asciiTheme="minorHAnsi" w:hAnsiTheme="minorHAnsi"/>
                <w:sz w:val="16"/>
                <w:szCs w:val="16"/>
              </w:rPr>
              <w:t>szkoła policealna</w:t>
            </w:r>
          </w:p>
        </w:tc>
        <w:tc>
          <w:tcPr>
            <w:tcW w:w="851" w:type="dxa"/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53907" w:rsidRPr="004148F9" w:rsidTr="00794C41">
        <w:trPr>
          <w:trHeight w:val="272"/>
        </w:trPr>
        <w:tc>
          <w:tcPr>
            <w:tcW w:w="3837" w:type="dxa"/>
            <w:shd w:val="clear" w:color="auto" w:fill="auto"/>
          </w:tcPr>
          <w:p w:rsidR="00F53907" w:rsidRPr="004148F9" w:rsidRDefault="00F53907" w:rsidP="00F53907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148F9">
              <w:rPr>
                <w:rFonts w:asciiTheme="minorHAnsi" w:hAnsiTheme="minorHAnsi"/>
                <w:sz w:val="16"/>
                <w:szCs w:val="16"/>
              </w:rPr>
              <w:t>szkoła wyższa</w:t>
            </w:r>
          </w:p>
        </w:tc>
        <w:tc>
          <w:tcPr>
            <w:tcW w:w="851" w:type="dxa"/>
            <w:shd w:val="clear" w:color="auto" w:fill="auto"/>
          </w:tcPr>
          <w:p w:rsidR="00F53907" w:rsidRPr="004148F9" w:rsidRDefault="00F53907" w:rsidP="00794C41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53907" w:rsidRPr="004148F9" w:rsidRDefault="00F53907" w:rsidP="00F53907">
      <w:pPr>
        <w:spacing w:before="20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F53907" w:rsidRPr="004148F9" w:rsidTr="00794C41">
        <w:trPr>
          <w:trHeight w:hRule="exact" w:val="284"/>
        </w:trPr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3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3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8813" w:type="dxa"/>
            <w:gridSpan w:val="38"/>
            <w:tcBorders>
              <w:top w:val="single" w:sz="4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48F9">
              <w:rPr>
                <w:rFonts w:asciiTheme="minorHAnsi" w:hAnsiTheme="minorHAnsi"/>
                <w:b/>
                <w:sz w:val="18"/>
                <w:szCs w:val="18"/>
              </w:rPr>
              <w:t>PEŁNA NAZWA SZKOŁY/UCZELNI</w:t>
            </w:r>
          </w:p>
        </w:tc>
      </w:tr>
      <w:tr w:rsidR="00F53907" w:rsidRPr="004148F9" w:rsidTr="00794C41">
        <w:trPr>
          <w:trHeight w:hRule="exact" w:val="284"/>
        </w:trPr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794C41">
        <w:trPr>
          <w:trHeight w:hRule="exact" w:val="284"/>
        </w:trPr>
        <w:tc>
          <w:tcPr>
            <w:tcW w:w="8813" w:type="dxa"/>
            <w:gridSpan w:val="38"/>
            <w:tcBorders>
              <w:top w:val="single" w:sz="1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48F9">
              <w:rPr>
                <w:rFonts w:asciiTheme="minorHAnsi" w:hAnsiTheme="minorHAnsi"/>
                <w:b/>
                <w:sz w:val="18"/>
                <w:szCs w:val="18"/>
              </w:rPr>
              <w:t>WYDZIAŁ</w:t>
            </w:r>
          </w:p>
        </w:tc>
      </w:tr>
      <w:tr w:rsidR="00F53907" w:rsidRPr="004148F9" w:rsidTr="00794C41">
        <w:trPr>
          <w:trHeight w:hRule="exact" w:val="284"/>
        </w:trPr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5101" w:type="dxa"/>
            <w:gridSpan w:val="2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48F9">
              <w:rPr>
                <w:rFonts w:asciiTheme="minorHAnsi" w:hAnsi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2784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48F9">
              <w:rPr>
                <w:rFonts w:asciiTheme="minorHAnsi" w:hAnsi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794C41">
        <w:trPr>
          <w:trHeight w:hRule="exact" w:val="284"/>
        </w:trPr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bottom w:val="single" w:sz="4" w:space="0" w:color="000000"/>
            </w:tcBorders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907" w:rsidRPr="004148F9" w:rsidTr="00794C41">
        <w:trPr>
          <w:trHeight w:hRule="exact" w:val="227"/>
        </w:trPr>
        <w:tc>
          <w:tcPr>
            <w:tcW w:w="2779" w:type="dxa"/>
            <w:gridSpan w:val="1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48F9">
              <w:rPr>
                <w:rFonts w:asciiTheme="minorHAnsi" w:hAnsiTheme="minorHAnsi"/>
                <w:b/>
                <w:sz w:val="18"/>
                <w:szCs w:val="18"/>
              </w:rPr>
              <w:t>ROK UKOŃCZENIA</w:t>
            </w:r>
          </w:p>
        </w:tc>
        <w:tc>
          <w:tcPr>
            <w:tcW w:w="6034" w:type="dxa"/>
            <w:gridSpan w:val="2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53907" w:rsidRPr="004148F9" w:rsidRDefault="00F53907" w:rsidP="00794C4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48F9">
              <w:rPr>
                <w:rFonts w:asciiTheme="minorHAnsi" w:hAnsiTheme="minorHAnsi"/>
                <w:b/>
                <w:sz w:val="18"/>
                <w:szCs w:val="18"/>
              </w:rPr>
              <w:t>ZAWÓD WYUCZONY</w:t>
            </w:r>
          </w:p>
        </w:tc>
      </w:tr>
    </w:tbl>
    <w:p w:rsidR="00F53907" w:rsidRPr="004148F9" w:rsidRDefault="00847147" w:rsidP="00F53907">
      <w:pPr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113030</wp:posOffset>
                </wp:positionV>
                <wp:extent cx="171450" cy="180975"/>
                <wp:effectExtent l="15240" t="15875" r="13335" b="1270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9.85pt;margin-top:8.9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" strokeweight="1.25pt"/>
            </w:pict>
          </mc:Fallback>
        </mc:AlternateContent>
      </w:r>
    </w:p>
    <w:p w:rsidR="00F53907" w:rsidRPr="004148F9" w:rsidRDefault="004148F9" w:rsidP="00F539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inne </w:t>
      </w:r>
      <w:r w:rsidR="00F53907" w:rsidRPr="004148F9">
        <w:rPr>
          <w:rFonts w:asciiTheme="minorHAnsi" w:hAnsiTheme="minorHAnsi"/>
          <w:sz w:val="20"/>
          <w:szCs w:val="20"/>
        </w:rPr>
        <w:t xml:space="preserve"> </w:t>
      </w:r>
    </w:p>
    <w:p w:rsidR="00F53907" w:rsidRPr="004148F9" w:rsidRDefault="00F53907" w:rsidP="00F53907">
      <w:pPr>
        <w:rPr>
          <w:rFonts w:asciiTheme="minorHAnsi" w:hAnsiTheme="minorHAnsi"/>
          <w:sz w:val="20"/>
          <w:szCs w:val="20"/>
        </w:rPr>
      </w:pPr>
    </w:p>
    <w:p w:rsidR="00F53907" w:rsidRPr="004148F9" w:rsidRDefault="00F53907" w:rsidP="00F53907">
      <w:pPr>
        <w:rPr>
          <w:rFonts w:asciiTheme="minorHAnsi" w:hAnsiTheme="minorHAnsi"/>
          <w:sz w:val="20"/>
          <w:szCs w:val="20"/>
        </w:rPr>
      </w:pPr>
      <w:r w:rsidRPr="004148F9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:rsidR="00F53907" w:rsidRPr="004148F9" w:rsidRDefault="00F53907" w:rsidP="00F53907">
      <w:pPr>
        <w:jc w:val="center"/>
        <w:rPr>
          <w:rFonts w:asciiTheme="minorHAnsi" w:hAnsiTheme="minorHAnsi"/>
          <w:i/>
          <w:sz w:val="20"/>
          <w:szCs w:val="20"/>
        </w:rPr>
      </w:pPr>
      <w:r w:rsidRPr="004148F9">
        <w:rPr>
          <w:rFonts w:asciiTheme="minorHAnsi" w:hAnsiTheme="minorHAnsi"/>
          <w:i/>
          <w:sz w:val="16"/>
          <w:szCs w:val="20"/>
        </w:rPr>
        <w:t>(Miejsce zatrudnienia/nazwa szkoły/uczelni)</w:t>
      </w:r>
    </w:p>
    <w:p w:rsidR="00F53907" w:rsidRPr="004148F9" w:rsidRDefault="00F53907" w:rsidP="00F53907">
      <w:pPr>
        <w:spacing w:before="120"/>
        <w:rPr>
          <w:rFonts w:asciiTheme="minorHAnsi" w:hAnsiTheme="minorHAnsi"/>
          <w:sz w:val="20"/>
          <w:szCs w:val="20"/>
        </w:rPr>
      </w:pPr>
      <w:r w:rsidRPr="004148F9">
        <w:rPr>
          <w:rFonts w:asciiTheme="minorHAnsi" w:hAnsiTheme="minorHAnsi"/>
          <w:sz w:val="20"/>
          <w:szCs w:val="20"/>
        </w:rPr>
        <w:t xml:space="preserve">B. Miejsce zamieszkania </w:t>
      </w:r>
    </w:p>
    <w:p w:rsidR="00F53907" w:rsidRPr="004148F9" w:rsidRDefault="00847147" w:rsidP="00F53907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275590</wp:posOffset>
                </wp:positionV>
                <wp:extent cx="171450" cy="180975"/>
                <wp:effectExtent l="15240" t="10795" r="1333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9.85pt;margin-top:21.7pt;width:13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" strokeweight="1.2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542290</wp:posOffset>
                </wp:positionV>
                <wp:extent cx="171450" cy="180975"/>
                <wp:effectExtent l="15240" t="10795" r="13335" b="82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9.85pt;margin-top:42.7pt;width:13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" strokeweight="1.2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78740</wp:posOffset>
                </wp:positionV>
                <wp:extent cx="171450" cy="180975"/>
                <wp:effectExtent l="15240" t="13970" r="13335" b="146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9.85pt;margin-top:6.2pt;width:13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kAHQIAADw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" strokeweight="1.25pt"/>
            </w:pict>
          </mc:Fallback>
        </mc:AlternateContent>
      </w:r>
      <w:r w:rsidR="00F53907" w:rsidRPr="004148F9">
        <w:rPr>
          <w:rFonts w:asciiTheme="minorHAnsi" w:hAnsiTheme="minorHAnsi"/>
          <w:sz w:val="20"/>
          <w:szCs w:val="20"/>
        </w:rPr>
        <w:t>- mieszkam na terenie województw</w:t>
      </w:r>
      <w:r w:rsidR="00794C41">
        <w:rPr>
          <w:rFonts w:asciiTheme="minorHAnsi" w:hAnsiTheme="minorHAnsi"/>
          <w:sz w:val="20"/>
          <w:szCs w:val="20"/>
        </w:rPr>
        <w:t xml:space="preserve">a warmińsko – mazurskiego </w:t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94615</wp:posOffset>
                </wp:positionV>
                <wp:extent cx="171450" cy="180975"/>
                <wp:effectExtent l="15240" t="10795" r="1333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85pt;margin-top:7.45pt;width:13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" strokeweight="1.25pt"/>
            </w:pict>
          </mc:Fallback>
        </mc:AlternateContent>
      </w:r>
      <w:r w:rsidR="00F53907" w:rsidRPr="004148F9">
        <w:rPr>
          <w:rFonts w:asciiTheme="minorHAnsi" w:hAnsiTheme="minorHAnsi"/>
          <w:sz w:val="20"/>
          <w:szCs w:val="20"/>
        </w:rPr>
        <w:t xml:space="preserve">- mieszkań na terenie województw ościennych – pomorskie, </w:t>
      </w:r>
      <w:r w:rsidR="00F53907" w:rsidRPr="004148F9">
        <w:rPr>
          <w:rFonts w:asciiTheme="minorHAnsi" w:hAnsiTheme="minorHAnsi"/>
          <w:sz w:val="20"/>
          <w:szCs w:val="20"/>
        </w:rPr>
        <w:br/>
        <w:t xml:space="preserve">   kujawsko- pomorskie, mazowieckie, podlaskie</w:t>
      </w:r>
      <w:r w:rsidR="00794C41">
        <w:rPr>
          <w:rFonts w:asciiTheme="minorHAnsi" w:hAnsiTheme="minorHAnsi"/>
          <w:sz w:val="20"/>
          <w:szCs w:val="20"/>
        </w:rPr>
        <w:t xml:space="preserve"> </w:t>
      </w:r>
      <w:r w:rsidR="00F53907" w:rsidRPr="004148F9">
        <w:rPr>
          <w:rFonts w:asciiTheme="minorHAnsi" w:hAnsiTheme="minorHAnsi"/>
          <w:sz w:val="20"/>
          <w:szCs w:val="20"/>
        </w:rPr>
        <w:t xml:space="preserve"> </w:t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18"/>
          <w:szCs w:val="20"/>
        </w:rPr>
        <w:tab/>
        <w:t xml:space="preserve">              </w:t>
      </w:r>
      <w:r w:rsidR="00F53907" w:rsidRPr="004148F9">
        <w:rPr>
          <w:rFonts w:asciiTheme="minorHAnsi" w:hAnsiTheme="minorHAnsi"/>
          <w:sz w:val="20"/>
          <w:szCs w:val="20"/>
        </w:rPr>
        <w:br/>
        <w:t xml:space="preserve">- mieszkam na terenie pozostałych województw </w:t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  <w:r w:rsidR="00F53907" w:rsidRPr="004148F9">
        <w:rPr>
          <w:rFonts w:asciiTheme="minorHAnsi" w:hAnsiTheme="minorHAnsi"/>
          <w:sz w:val="20"/>
          <w:szCs w:val="20"/>
        </w:rPr>
        <w:tab/>
      </w:r>
    </w:p>
    <w:tbl>
      <w:tblPr>
        <w:tblpPr w:leftFromText="141" w:rightFromText="141" w:vertAnchor="text" w:horzAnchor="margin" w:tblpY="259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794C41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rPr>
                <w:rFonts w:asciiTheme="minorHAnsi" w:hAnsiTheme="minorHAnsi"/>
                <w:sz w:val="20"/>
              </w:rPr>
            </w:pPr>
          </w:p>
        </w:tc>
      </w:tr>
      <w:tr w:rsidR="00794C41" w:rsidRPr="004148F9" w:rsidTr="00794C41">
        <w:trPr>
          <w:trHeight w:hRule="exact" w:val="227"/>
        </w:trPr>
        <w:tc>
          <w:tcPr>
            <w:tcW w:w="9582" w:type="dxa"/>
            <w:gridSpan w:val="39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pct25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MIEJSCOWOŚĆ</w:t>
            </w:r>
          </w:p>
          <w:p w:rsidR="00794C41" w:rsidRPr="004148F9" w:rsidRDefault="00794C41" w:rsidP="00794C41">
            <w:pPr>
              <w:ind w:left="-91" w:right="-204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</w:p>
        </w:tc>
      </w:tr>
      <w:tr w:rsidR="00794C41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794C41" w:rsidRPr="004148F9" w:rsidTr="00794C41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794C41" w:rsidRPr="004148F9" w:rsidRDefault="00794C41" w:rsidP="00794C41">
            <w:pPr>
              <w:ind w:left="-111" w:right="-94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 xml:space="preserve"> NR MIESZ.</w:t>
            </w:r>
          </w:p>
        </w:tc>
      </w:tr>
      <w:tr w:rsidR="00794C41" w:rsidRPr="004148F9" w:rsidTr="00794C41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-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794C41" w:rsidRPr="004148F9" w:rsidTr="00794C41">
        <w:trPr>
          <w:trHeight w:hRule="exact" w:val="227"/>
        </w:trPr>
        <w:tc>
          <w:tcPr>
            <w:tcW w:w="3175" w:type="dxa"/>
            <w:gridSpan w:val="1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KOD</w:t>
            </w:r>
          </w:p>
        </w:tc>
        <w:tc>
          <w:tcPr>
            <w:tcW w:w="4883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794C41" w:rsidRPr="004148F9" w:rsidRDefault="00794C41" w:rsidP="00794C4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148F9">
              <w:rPr>
                <w:rFonts w:asciiTheme="minorHAnsi" w:hAnsiTheme="minorHAnsi"/>
                <w:b/>
                <w:sz w:val="16"/>
                <w:szCs w:val="18"/>
              </w:rPr>
              <w:t>POCZTA</w:t>
            </w:r>
          </w:p>
        </w:tc>
      </w:tr>
    </w:tbl>
    <w:p w:rsidR="00F53907" w:rsidRPr="004148F9" w:rsidRDefault="00F53907" w:rsidP="00F53907">
      <w:pPr>
        <w:spacing w:before="120"/>
        <w:rPr>
          <w:rFonts w:asciiTheme="minorHAnsi" w:hAnsiTheme="minorHAnsi"/>
          <w:sz w:val="18"/>
          <w:szCs w:val="20"/>
        </w:rPr>
      </w:pPr>
      <w:r w:rsidRPr="004148F9">
        <w:rPr>
          <w:rFonts w:asciiTheme="minorHAnsi" w:hAnsiTheme="minorHAnsi"/>
          <w:sz w:val="20"/>
          <w:szCs w:val="20"/>
        </w:rPr>
        <w:tab/>
      </w:r>
      <w:r w:rsidRPr="004148F9">
        <w:rPr>
          <w:rFonts w:asciiTheme="minorHAnsi" w:hAnsiTheme="minorHAnsi"/>
          <w:sz w:val="20"/>
          <w:szCs w:val="20"/>
        </w:rPr>
        <w:tab/>
      </w:r>
      <w:r w:rsidRPr="004148F9">
        <w:rPr>
          <w:rFonts w:asciiTheme="minorHAnsi" w:hAnsiTheme="minorHAnsi"/>
          <w:sz w:val="20"/>
          <w:szCs w:val="20"/>
        </w:rPr>
        <w:tab/>
      </w:r>
      <w:r w:rsidRPr="004148F9">
        <w:rPr>
          <w:rFonts w:asciiTheme="minorHAnsi" w:hAnsiTheme="minorHAnsi"/>
          <w:sz w:val="20"/>
          <w:szCs w:val="20"/>
        </w:rPr>
        <w:tab/>
      </w:r>
      <w:r w:rsidRPr="004148F9">
        <w:rPr>
          <w:rFonts w:asciiTheme="minorHAnsi" w:hAnsiTheme="minorHAnsi"/>
          <w:sz w:val="18"/>
          <w:szCs w:val="20"/>
        </w:rPr>
        <w:t xml:space="preserve">                     </w:t>
      </w:r>
    </w:p>
    <w:p w:rsidR="00F53907" w:rsidRPr="004148F9" w:rsidRDefault="00F53907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F53907" w:rsidRPr="004148F9" w:rsidRDefault="00F53907" w:rsidP="00F53907">
      <w:pPr>
        <w:rPr>
          <w:rFonts w:asciiTheme="minorHAnsi" w:hAnsiTheme="minorHAnsi"/>
          <w:sz w:val="20"/>
          <w:szCs w:val="20"/>
        </w:rPr>
      </w:pPr>
      <w:r w:rsidRPr="004148F9">
        <w:rPr>
          <w:rFonts w:asciiTheme="minorHAnsi" w:hAnsiTheme="minorHAnsi"/>
          <w:sz w:val="20"/>
          <w:szCs w:val="20"/>
        </w:rPr>
        <w:t xml:space="preserve">C. Motywacja do udziału w projekcie  </w:t>
      </w:r>
    </w:p>
    <w:p w:rsidR="00F53907" w:rsidRPr="00794C41" w:rsidRDefault="00F53907" w:rsidP="00F53907">
      <w:pPr>
        <w:rPr>
          <w:rFonts w:asciiTheme="minorHAnsi" w:hAnsiTheme="minorHAnsi"/>
          <w:i/>
          <w:sz w:val="16"/>
          <w:szCs w:val="20"/>
        </w:rPr>
      </w:pPr>
      <w:r w:rsidRPr="00794C41">
        <w:rPr>
          <w:rFonts w:asciiTheme="minorHAnsi" w:hAnsiTheme="minorHAnsi"/>
          <w:i/>
          <w:sz w:val="16"/>
          <w:szCs w:val="20"/>
        </w:rPr>
        <w:t xml:space="preserve">Proszę opisać motywy udziału w projekcie oraz wybranej formy wsparcia </w:t>
      </w:r>
    </w:p>
    <w:p w:rsidR="00F53907" w:rsidRPr="004148F9" w:rsidRDefault="00F53907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F53907" w:rsidRPr="004148F9" w:rsidTr="00794C41">
        <w:tc>
          <w:tcPr>
            <w:tcW w:w="9497" w:type="dxa"/>
            <w:shd w:val="clear" w:color="auto" w:fill="auto"/>
          </w:tcPr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3907" w:rsidRPr="004148F9" w:rsidRDefault="00F53907" w:rsidP="00794C4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53907" w:rsidRPr="004148F9" w:rsidTr="00794C41">
        <w:tc>
          <w:tcPr>
            <w:tcW w:w="9497" w:type="dxa"/>
            <w:shd w:val="clear" w:color="auto" w:fill="A6A6A6"/>
          </w:tcPr>
          <w:p w:rsidR="00F53907" w:rsidRPr="004148F9" w:rsidRDefault="00F53907" w:rsidP="00794C41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48F9">
              <w:rPr>
                <w:rFonts w:asciiTheme="minorHAnsi" w:hAnsiTheme="minorHAnsi"/>
                <w:b/>
                <w:sz w:val="20"/>
                <w:szCs w:val="20"/>
              </w:rPr>
              <w:t>UZASADNIENIE</w:t>
            </w:r>
          </w:p>
        </w:tc>
      </w:tr>
    </w:tbl>
    <w:p w:rsidR="00F53907" w:rsidRPr="004148F9" w:rsidRDefault="00F53907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F53907" w:rsidRPr="004148F9" w:rsidRDefault="00F53907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F53907" w:rsidRDefault="00F53907" w:rsidP="00F53907">
      <w:pPr>
        <w:spacing w:before="120"/>
        <w:rPr>
          <w:rFonts w:asciiTheme="minorHAnsi" w:hAnsiTheme="minorHAnsi"/>
          <w:b/>
          <w:sz w:val="20"/>
          <w:szCs w:val="20"/>
        </w:rPr>
      </w:pPr>
      <w:r w:rsidRPr="004148F9">
        <w:rPr>
          <w:rFonts w:asciiTheme="minorHAnsi" w:hAnsiTheme="minorHAnsi"/>
          <w:b/>
          <w:sz w:val="20"/>
          <w:szCs w:val="20"/>
        </w:rPr>
        <w:t>D. WIARYGODNOŚĆ DANYCH POTWIERDZAM WŁASNORĘCZNYM PODPISEM</w:t>
      </w:r>
    </w:p>
    <w:p w:rsidR="00794C41" w:rsidRDefault="00794C41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794C41" w:rsidRDefault="00794C41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794C41" w:rsidRDefault="00794C41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794C41" w:rsidRPr="004148F9" w:rsidRDefault="00794C41" w:rsidP="00F53907">
      <w:pPr>
        <w:spacing w:before="120"/>
        <w:rPr>
          <w:rFonts w:asciiTheme="minorHAnsi" w:hAnsiTheme="minorHAnsi"/>
          <w:b/>
          <w:sz w:val="20"/>
          <w:szCs w:val="20"/>
        </w:rPr>
      </w:pPr>
    </w:p>
    <w:p w:rsidR="00F53907" w:rsidRPr="004148F9" w:rsidRDefault="00F53907" w:rsidP="00F53907">
      <w:pPr>
        <w:spacing w:before="120"/>
        <w:rPr>
          <w:rFonts w:asciiTheme="minorHAnsi" w:hAnsiTheme="minorHAnsi"/>
          <w:sz w:val="16"/>
          <w:szCs w:val="20"/>
        </w:rPr>
      </w:pPr>
      <w:r w:rsidRPr="004148F9">
        <w:rPr>
          <w:rFonts w:asciiTheme="minorHAnsi" w:hAnsiTheme="minorHAnsi"/>
          <w:b/>
          <w:sz w:val="20"/>
          <w:szCs w:val="20"/>
        </w:rPr>
        <w:tab/>
      </w:r>
      <w:r w:rsidRPr="004148F9">
        <w:rPr>
          <w:rFonts w:asciiTheme="minorHAnsi" w:hAnsiTheme="minorHAnsi"/>
          <w:b/>
          <w:sz w:val="20"/>
          <w:szCs w:val="20"/>
        </w:rPr>
        <w:tab/>
      </w:r>
      <w:r w:rsidRPr="004148F9">
        <w:rPr>
          <w:rFonts w:asciiTheme="minorHAnsi" w:hAnsiTheme="minorHAnsi"/>
          <w:b/>
          <w:sz w:val="20"/>
          <w:szCs w:val="20"/>
        </w:rPr>
        <w:tab/>
      </w:r>
      <w:r w:rsidRPr="004148F9">
        <w:rPr>
          <w:rFonts w:asciiTheme="minorHAnsi" w:hAnsiTheme="minorHAnsi"/>
          <w:b/>
          <w:sz w:val="20"/>
          <w:szCs w:val="20"/>
        </w:rPr>
        <w:tab/>
      </w:r>
      <w:r w:rsidRPr="004148F9">
        <w:rPr>
          <w:rFonts w:asciiTheme="minorHAnsi" w:hAnsiTheme="minorHAnsi"/>
          <w:b/>
          <w:sz w:val="20"/>
          <w:szCs w:val="20"/>
        </w:rPr>
        <w:tab/>
      </w:r>
      <w:r w:rsidRPr="004148F9">
        <w:rPr>
          <w:rFonts w:asciiTheme="minorHAnsi" w:hAnsiTheme="minorHAnsi"/>
          <w:b/>
          <w:sz w:val="20"/>
          <w:szCs w:val="20"/>
        </w:rPr>
        <w:tab/>
      </w:r>
      <w:r w:rsidRPr="004148F9">
        <w:rPr>
          <w:rFonts w:asciiTheme="minorHAnsi" w:hAnsiTheme="minorHAnsi"/>
          <w:b/>
          <w:sz w:val="20"/>
          <w:szCs w:val="20"/>
        </w:rPr>
        <w:tab/>
        <w:t xml:space="preserve">         </w:t>
      </w:r>
      <w:r w:rsidRPr="004148F9">
        <w:rPr>
          <w:rFonts w:asciiTheme="minorHAnsi" w:hAnsiTheme="minorHAnsi"/>
          <w:b/>
          <w:sz w:val="20"/>
          <w:szCs w:val="20"/>
        </w:rPr>
        <w:tab/>
        <w:t xml:space="preserve">   …………..</w:t>
      </w:r>
      <w:r w:rsidRPr="004148F9">
        <w:rPr>
          <w:rFonts w:asciiTheme="minorHAnsi" w:hAnsiTheme="minorHAnsi"/>
          <w:sz w:val="16"/>
          <w:szCs w:val="20"/>
        </w:rPr>
        <w:t>, dnia ………………..………….…r.</w:t>
      </w:r>
    </w:p>
    <w:p w:rsidR="00F53907" w:rsidRPr="004148F9" w:rsidRDefault="00F53907" w:rsidP="00F53907">
      <w:pPr>
        <w:spacing w:before="120"/>
        <w:rPr>
          <w:rFonts w:asciiTheme="minorHAnsi" w:hAnsiTheme="minorHAnsi"/>
          <w:sz w:val="16"/>
          <w:szCs w:val="20"/>
        </w:rPr>
      </w:pPr>
    </w:p>
    <w:p w:rsidR="00F53907" w:rsidRPr="004148F9" w:rsidRDefault="00F53907" w:rsidP="00F53907">
      <w:pPr>
        <w:spacing w:before="120"/>
        <w:rPr>
          <w:rFonts w:asciiTheme="minorHAnsi" w:hAnsiTheme="minorHAnsi"/>
          <w:sz w:val="16"/>
          <w:szCs w:val="20"/>
          <w:vertAlign w:val="subscript"/>
        </w:rPr>
      </w:pPr>
      <w:r w:rsidRPr="004148F9">
        <w:rPr>
          <w:rFonts w:asciiTheme="minorHAnsi" w:hAnsiTheme="minorHAnsi"/>
          <w:sz w:val="16"/>
          <w:szCs w:val="20"/>
        </w:rPr>
        <w:tab/>
      </w:r>
      <w:r w:rsidRPr="004148F9">
        <w:rPr>
          <w:rFonts w:asciiTheme="minorHAnsi" w:hAnsiTheme="minorHAnsi"/>
          <w:sz w:val="16"/>
          <w:szCs w:val="20"/>
        </w:rPr>
        <w:tab/>
      </w:r>
      <w:r w:rsidRPr="004148F9">
        <w:rPr>
          <w:rFonts w:asciiTheme="minorHAnsi" w:hAnsiTheme="minorHAnsi"/>
          <w:sz w:val="16"/>
          <w:szCs w:val="20"/>
        </w:rPr>
        <w:tab/>
      </w:r>
      <w:r w:rsidRPr="004148F9">
        <w:rPr>
          <w:rFonts w:asciiTheme="minorHAnsi" w:hAnsiTheme="minorHAnsi"/>
          <w:sz w:val="16"/>
          <w:szCs w:val="20"/>
        </w:rPr>
        <w:tab/>
      </w:r>
      <w:r w:rsidRPr="004148F9">
        <w:rPr>
          <w:rFonts w:asciiTheme="minorHAnsi" w:hAnsiTheme="minorHAnsi"/>
          <w:sz w:val="16"/>
          <w:szCs w:val="20"/>
        </w:rPr>
        <w:tab/>
      </w:r>
      <w:r w:rsidRPr="004148F9">
        <w:rPr>
          <w:rFonts w:asciiTheme="minorHAnsi" w:hAnsiTheme="minorHAnsi"/>
          <w:sz w:val="16"/>
          <w:szCs w:val="20"/>
        </w:rPr>
        <w:tab/>
      </w:r>
      <w:r w:rsidRPr="004148F9">
        <w:rPr>
          <w:rFonts w:asciiTheme="minorHAnsi" w:hAnsiTheme="minorHAnsi"/>
          <w:sz w:val="16"/>
          <w:szCs w:val="20"/>
        </w:rPr>
        <w:tab/>
      </w:r>
      <w:r w:rsidRPr="004148F9">
        <w:rPr>
          <w:rFonts w:asciiTheme="minorHAnsi" w:hAnsiTheme="minorHAnsi"/>
          <w:sz w:val="16"/>
          <w:szCs w:val="20"/>
        </w:rPr>
        <w:tab/>
        <w:t>_________________________________________</w:t>
      </w:r>
    </w:p>
    <w:p w:rsidR="00F53907" w:rsidRPr="004148F9" w:rsidRDefault="00F53907" w:rsidP="00F53907">
      <w:pPr>
        <w:rPr>
          <w:rFonts w:asciiTheme="minorHAnsi" w:hAnsiTheme="minorHAnsi"/>
          <w:sz w:val="20"/>
          <w:szCs w:val="20"/>
          <w:vertAlign w:val="subscript"/>
        </w:rPr>
      </w:pP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</w:r>
      <w:r w:rsidRPr="004148F9">
        <w:rPr>
          <w:rFonts w:asciiTheme="minorHAnsi" w:hAnsiTheme="minorHAnsi"/>
          <w:sz w:val="20"/>
          <w:szCs w:val="20"/>
          <w:vertAlign w:val="subscript"/>
        </w:rPr>
        <w:tab/>
        <w:t xml:space="preserve">                          (podpis)</w:t>
      </w:r>
    </w:p>
    <w:p w:rsidR="00794C41" w:rsidRDefault="00794C41" w:rsidP="00F53907">
      <w:pPr>
        <w:rPr>
          <w:rFonts w:asciiTheme="minorHAnsi" w:hAnsiTheme="minorHAnsi"/>
          <w:b/>
          <w:sz w:val="18"/>
          <w:szCs w:val="20"/>
        </w:rPr>
      </w:pPr>
    </w:p>
    <w:p w:rsidR="00794C41" w:rsidRDefault="00794C41" w:rsidP="00F53907">
      <w:pPr>
        <w:rPr>
          <w:rFonts w:asciiTheme="minorHAnsi" w:hAnsiTheme="minorHAnsi"/>
          <w:b/>
          <w:sz w:val="18"/>
          <w:szCs w:val="20"/>
        </w:rPr>
      </w:pPr>
    </w:p>
    <w:p w:rsidR="00794C41" w:rsidRDefault="00794C41" w:rsidP="00F53907">
      <w:pPr>
        <w:rPr>
          <w:rFonts w:asciiTheme="minorHAnsi" w:hAnsiTheme="minorHAnsi"/>
          <w:b/>
          <w:sz w:val="18"/>
          <w:szCs w:val="20"/>
        </w:rPr>
      </w:pPr>
    </w:p>
    <w:p w:rsidR="00794C41" w:rsidRDefault="00794C41" w:rsidP="00F53907">
      <w:pPr>
        <w:rPr>
          <w:rFonts w:asciiTheme="minorHAnsi" w:hAnsiTheme="minorHAnsi"/>
          <w:b/>
          <w:sz w:val="18"/>
          <w:szCs w:val="20"/>
        </w:rPr>
      </w:pPr>
    </w:p>
    <w:p w:rsidR="00794C41" w:rsidRDefault="00794C41" w:rsidP="00F53907">
      <w:pPr>
        <w:rPr>
          <w:rFonts w:asciiTheme="minorHAnsi" w:hAnsiTheme="minorHAnsi"/>
          <w:b/>
          <w:sz w:val="18"/>
          <w:szCs w:val="20"/>
        </w:rPr>
      </w:pPr>
    </w:p>
    <w:p w:rsidR="00F53907" w:rsidRPr="004148F9" w:rsidRDefault="00F53907" w:rsidP="00F53907">
      <w:pPr>
        <w:rPr>
          <w:rFonts w:asciiTheme="minorHAnsi" w:hAnsiTheme="minorHAnsi"/>
          <w:b/>
          <w:sz w:val="18"/>
          <w:szCs w:val="20"/>
        </w:rPr>
      </w:pPr>
      <w:r w:rsidRPr="004148F9">
        <w:rPr>
          <w:rFonts w:asciiTheme="minorHAnsi" w:hAnsiTheme="minorHAnsi"/>
          <w:b/>
          <w:sz w:val="18"/>
          <w:szCs w:val="20"/>
        </w:rPr>
        <w:t>E. ZAŁĄCZNIKI:</w:t>
      </w:r>
    </w:p>
    <w:p w:rsidR="00F53907" w:rsidRPr="004148F9" w:rsidRDefault="00F53907" w:rsidP="00F53907">
      <w:pPr>
        <w:rPr>
          <w:rFonts w:asciiTheme="minorHAnsi" w:hAnsiTheme="minorHAnsi"/>
          <w:sz w:val="18"/>
          <w:szCs w:val="18"/>
          <w:vertAlign w:val="subscript"/>
        </w:rPr>
      </w:pPr>
      <w:r w:rsidRPr="004148F9">
        <w:rPr>
          <w:rFonts w:asciiTheme="minorHAnsi" w:hAnsiTheme="minorHAnsi"/>
          <w:b/>
          <w:sz w:val="18"/>
          <w:szCs w:val="20"/>
        </w:rPr>
        <w:tab/>
      </w:r>
      <w:r w:rsidRPr="004148F9">
        <w:rPr>
          <w:rFonts w:asciiTheme="minorHAnsi" w:hAnsiTheme="minorHAnsi"/>
          <w:b/>
          <w:sz w:val="18"/>
          <w:szCs w:val="18"/>
        </w:rPr>
        <w:t>- oświadczenie o przetwarzaniu danych osobowych</w:t>
      </w:r>
    </w:p>
    <w:p w:rsidR="00F53907" w:rsidRPr="004148F9" w:rsidRDefault="00F53907" w:rsidP="00F53907">
      <w:pPr>
        <w:rPr>
          <w:rFonts w:asciiTheme="minorHAnsi" w:hAnsiTheme="minorHAnsi"/>
          <w:b/>
          <w:sz w:val="18"/>
          <w:szCs w:val="18"/>
        </w:rPr>
      </w:pPr>
      <w:r w:rsidRPr="004148F9">
        <w:rPr>
          <w:rFonts w:asciiTheme="minorHAnsi" w:hAnsiTheme="minorHAnsi"/>
          <w:b/>
          <w:sz w:val="18"/>
          <w:szCs w:val="18"/>
        </w:rPr>
        <w:tab/>
        <w:t xml:space="preserve">- oświadczenie o spełnianiu wymogów formalnych </w:t>
      </w:r>
    </w:p>
    <w:p w:rsidR="00F53907" w:rsidRPr="004148F9" w:rsidRDefault="00F53907" w:rsidP="00F53907">
      <w:pPr>
        <w:rPr>
          <w:rFonts w:asciiTheme="minorHAnsi" w:hAnsiTheme="minorHAnsi"/>
          <w:b/>
          <w:sz w:val="18"/>
          <w:szCs w:val="18"/>
        </w:rPr>
      </w:pPr>
      <w:r w:rsidRPr="004148F9">
        <w:rPr>
          <w:rFonts w:asciiTheme="minorHAnsi" w:hAnsiTheme="minorHAnsi"/>
          <w:b/>
          <w:sz w:val="18"/>
          <w:szCs w:val="18"/>
        </w:rPr>
        <w:tab/>
        <w:t>- oświadczenie o zapoznaniu się z regulaminem rekrutacyjnym</w:t>
      </w:r>
    </w:p>
    <w:p w:rsidR="00F53907" w:rsidRPr="004148F9" w:rsidRDefault="00F53907" w:rsidP="00F53907">
      <w:pPr>
        <w:spacing w:line="300" w:lineRule="auto"/>
        <w:rPr>
          <w:rFonts w:asciiTheme="minorHAnsi" w:hAnsiTheme="minorHAnsi"/>
          <w:b/>
          <w:sz w:val="16"/>
          <w:szCs w:val="20"/>
        </w:rPr>
      </w:pPr>
      <w:r w:rsidRPr="004148F9">
        <w:rPr>
          <w:rFonts w:asciiTheme="minorHAnsi" w:hAnsiTheme="minorHAnsi"/>
          <w:b/>
        </w:rPr>
        <w:tab/>
      </w:r>
      <w:r w:rsidRPr="004148F9">
        <w:rPr>
          <w:rFonts w:asciiTheme="minorHAnsi" w:hAnsiTheme="minorHAnsi"/>
          <w:b/>
        </w:rPr>
        <w:tab/>
      </w:r>
      <w:r w:rsidRPr="004148F9">
        <w:rPr>
          <w:rFonts w:asciiTheme="minorHAnsi" w:hAnsiTheme="minorHAnsi"/>
          <w:b/>
        </w:rPr>
        <w:tab/>
      </w:r>
      <w:r w:rsidRPr="004148F9">
        <w:rPr>
          <w:rFonts w:asciiTheme="minorHAnsi" w:hAnsiTheme="minorHAnsi"/>
          <w:b/>
          <w:sz w:val="20"/>
          <w:szCs w:val="20"/>
        </w:rPr>
        <w:tab/>
        <w:t xml:space="preserve"> </w:t>
      </w:r>
      <w:r w:rsidRPr="004148F9">
        <w:rPr>
          <w:rFonts w:asciiTheme="minorHAnsi" w:hAnsiTheme="minorHAnsi"/>
          <w:sz w:val="20"/>
          <w:szCs w:val="20"/>
        </w:rPr>
        <w:tab/>
      </w:r>
      <w:r w:rsidRPr="004148F9">
        <w:rPr>
          <w:rFonts w:asciiTheme="minorHAnsi" w:hAnsiTheme="minorHAnsi"/>
          <w:sz w:val="20"/>
          <w:szCs w:val="20"/>
        </w:rPr>
        <w:tab/>
      </w:r>
      <w:r w:rsidRPr="004148F9">
        <w:rPr>
          <w:rFonts w:asciiTheme="minorHAnsi" w:hAnsiTheme="minorHAnsi"/>
          <w:sz w:val="20"/>
          <w:szCs w:val="20"/>
        </w:rPr>
        <w:tab/>
      </w:r>
    </w:p>
    <w:p w:rsidR="00F53907" w:rsidRPr="004148F9" w:rsidRDefault="00F53907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F53907" w:rsidRDefault="00F53907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794C41" w:rsidRDefault="00794C41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794C41" w:rsidRDefault="00794C41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794C41" w:rsidRDefault="00794C41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794C41" w:rsidRDefault="00794C41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794C41" w:rsidRDefault="00794C41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794C41" w:rsidRDefault="00794C41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225AD5" w:rsidRDefault="00225AD5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225AD5" w:rsidRDefault="00225AD5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794C41" w:rsidRDefault="00794C41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F53907" w:rsidRPr="004148F9" w:rsidRDefault="00F53907" w:rsidP="00F53907">
      <w:pPr>
        <w:spacing w:line="30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F53907" w:rsidRPr="00794C41" w:rsidRDefault="00F53907" w:rsidP="00F53907">
      <w:pPr>
        <w:spacing w:line="30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94C41">
        <w:rPr>
          <w:rFonts w:asciiTheme="minorHAnsi" w:hAnsiTheme="minorHAnsi"/>
          <w:b/>
          <w:sz w:val="22"/>
          <w:szCs w:val="22"/>
          <w:u w:val="single"/>
        </w:rPr>
        <w:t>OŚWIADCZENIA</w:t>
      </w:r>
    </w:p>
    <w:p w:rsidR="00F53907" w:rsidRPr="00794C41" w:rsidRDefault="00F53907" w:rsidP="00F53907">
      <w:pPr>
        <w:spacing w:line="300" w:lineRule="auto"/>
        <w:ind w:left="709"/>
        <w:rPr>
          <w:rFonts w:asciiTheme="minorHAnsi" w:hAnsiTheme="minorHAnsi"/>
          <w:sz w:val="22"/>
          <w:szCs w:val="22"/>
        </w:rPr>
      </w:pPr>
    </w:p>
    <w:p w:rsidR="00F53907" w:rsidRPr="00794C41" w:rsidRDefault="00F53907" w:rsidP="00F53907">
      <w:pPr>
        <w:spacing w:line="30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>1) Działając zgodnie z art. 23 ust.1 Ustawy o ochronie danych osobowych z dnia 29 sierpnia 1997 r. (Dz. U. z 2016 r. poz.</w:t>
      </w:r>
      <w:r w:rsidR="00794C41" w:rsidRPr="00794C41">
        <w:rPr>
          <w:rFonts w:asciiTheme="minorHAnsi" w:hAnsiTheme="minorHAnsi"/>
          <w:sz w:val="22"/>
          <w:szCs w:val="22"/>
        </w:rPr>
        <w:t xml:space="preserve"> </w:t>
      </w:r>
      <w:r w:rsidRPr="00794C41">
        <w:rPr>
          <w:rFonts w:asciiTheme="minorHAnsi" w:hAnsiTheme="minorHAnsi"/>
          <w:sz w:val="22"/>
          <w:szCs w:val="22"/>
        </w:rPr>
        <w:t>922) wyrażam zgodę na przetwarzanie moich danych osobowych dla celów rekrutacji, szkolnych i statystycznych.</w:t>
      </w:r>
    </w:p>
    <w:p w:rsidR="00F53907" w:rsidRPr="00794C41" w:rsidRDefault="00F53907" w:rsidP="00F53907">
      <w:pPr>
        <w:spacing w:line="300" w:lineRule="auto"/>
        <w:ind w:left="284" w:hanging="284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 xml:space="preserve">2) wyrażam zgodę na udział w projekcie pn. „Utworzenie branżowego centrum kształcenia zawodowego i ustawicznego przy Zespole Szkół Leśnych w Rucianem – Nidzie” </w:t>
      </w:r>
    </w:p>
    <w:p w:rsidR="00F53907" w:rsidRPr="004148F9" w:rsidRDefault="00F53907" w:rsidP="00F53907">
      <w:pPr>
        <w:spacing w:line="300" w:lineRule="auto"/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spacing w:line="300" w:lineRule="auto"/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spacing w:line="300" w:lineRule="auto"/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pStyle w:val="Tekstpodstawowy"/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pStyle w:val="Tekstpodstawowy"/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pStyle w:val="Tekstpodstawowy"/>
        <w:spacing w:before="0" w:after="0" w:line="240" w:lineRule="auto"/>
        <w:rPr>
          <w:rFonts w:asciiTheme="minorHAnsi" w:hAnsiTheme="minorHAnsi"/>
          <w:sz w:val="16"/>
          <w:szCs w:val="16"/>
        </w:rPr>
      </w:pPr>
      <w:r w:rsidRPr="004148F9">
        <w:rPr>
          <w:rFonts w:asciiTheme="minorHAnsi" w:hAnsiTheme="minorHAnsi"/>
          <w:sz w:val="16"/>
          <w:szCs w:val="16"/>
        </w:rPr>
        <w:tab/>
        <w:t>…………….,     dn. ................................</w:t>
      </w:r>
      <w:r w:rsidRPr="004148F9">
        <w:rPr>
          <w:rFonts w:asciiTheme="minorHAnsi" w:hAnsiTheme="minorHAnsi"/>
          <w:sz w:val="16"/>
          <w:szCs w:val="16"/>
        </w:rPr>
        <w:tab/>
        <w:t xml:space="preserve">                    </w:t>
      </w:r>
      <w:r w:rsidRPr="004148F9">
        <w:rPr>
          <w:rFonts w:asciiTheme="minorHAnsi" w:hAnsiTheme="minorHAnsi"/>
          <w:sz w:val="16"/>
          <w:szCs w:val="16"/>
        </w:rPr>
        <w:tab/>
        <w:t xml:space="preserve">     </w:t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  <w:t xml:space="preserve">…………..………………………………….                                                    </w:t>
      </w: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  <w:r w:rsidRPr="004148F9">
        <w:rPr>
          <w:rFonts w:asciiTheme="minorHAnsi" w:hAnsiTheme="minorHAnsi"/>
          <w:sz w:val="16"/>
          <w:szCs w:val="16"/>
        </w:rPr>
        <w:t xml:space="preserve">   </w:t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  <w:t xml:space="preserve">            </w:t>
      </w:r>
      <w:r w:rsidRPr="004148F9">
        <w:rPr>
          <w:rFonts w:asciiTheme="minorHAnsi" w:hAnsiTheme="minorHAnsi"/>
          <w:sz w:val="16"/>
          <w:szCs w:val="16"/>
        </w:rPr>
        <w:tab/>
        <w:t xml:space="preserve">      (podpis kandydata)</w:t>
      </w: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20"/>
          <w:szCs w:val="16"/>
        </w:rPr>
      </w:pPr>
    </w:p>
    <w:p w:rsidR="00F53907" w:rsidRPr="00794C41" w:rsidRDefault="00F53907" w:rsidP="00F53907">
      <w:pPr>
        <w:jc w:val="center"/>
        <w:rPr>
          <w:rFonts w:asciiTheme="minorHAnsi" w:hAnsiTheme="minorHAnsi"/>
          <w:b/>
          <w:szCs w:val="16"/>
          <w:u w:val="single"/>
        </w:rPr>
      </w:pPr>
      <w:r w:rsidRPr="00794C41">
        <w:rPr>
          <w:rFonts w:asciiTheme="minorHAnsi" w:hAnsiTheme="minorHAnsi"/>
          <w:b/>
          <w:szCs w:val="16"/>
          <w:u w:val="single"/>
        </w:rPr>
        <w:t>OŚWIADCZENIE</w:t>
      </w:r>
    </w:p>
    <w:p w:rsidR="00F53907" w:rsidRPr="00794C41" w:rsidRDefault="00F53907" w:rsidP="00794C41">
      <w:pPr>
        <w:spacing w:line="276" w:lineRule="auto"/>
        <w:rPr>
          <w:rFonts w:asciiTheme="minorHAnsi" w:hAnsiTheme="minorHAnsi"/>
          <w:szCs w:val="16"/>
        </w:rPr>
      </w:pPr>
    </w:p>
    <w:p w:rsidR="00F53907" w:rsidRPr="00794C41" w:rsidRDefault="00F53907" w:rsidP="00794C41">
      <w:pPr>
        <w:spacing w:line="276" w:lineRule="auto"/>
        <w:jc w:val="both"/>
        <w:rPr>
          <w:rFonts w:asciiTheme="minorHAnsi" w:hAnsiTheme="minorHAnsi"/>
          <w:sz w:val="22"/>
          <w:szCs w:val="16"/>
        </w:rPr>
      </w:pPr>
      <w:r w:rsidRPr="00794C41">
        <w:rPr>
          <w:rFonts w:asciiTheme="minorHAnsi" w:hAnsiTheme="minorHAnsi"/>
          <w:sz w:val="22"/>
          <w:szCs w:val="16"/>
        </w:rPr>
        <w:t xml:space="preserve">Oświadczam, że spełniam wymogi formalne określone w regulaminie rekrutacyjnym do projektu pn. „Utworzenie branżowego centrum kształcenia zawodowego i ustawicznego przy Zespole Szkół Leśnych w Rucianem – Nidzie”: </w:t>
      </w:r>
    </w:p>
    <w:p w:rsidR="00F53907" w:rsidRPr="00794C41" w:rsidRDefault="00F53907" w:rsidP="00794C41">
      <w:pPr>
        <w:spacing w:line="276" w:lineRule="auto"/>
        <w:rPr>
          <w:rFonts w:asciiTheme="minorHAnsi" w:hAnsiTheme="minorHAnsi"/>
          <w:sz w:val="22"/>
          <w:szCs w:val="16"/>
        </w:rPr>
      </w:pPr>
      <w:r w:rsidRPr="00794C41">
        <w:rPr>
          <w:rFonts w:asciiTheme="minorHAnsi" w:hAnsiTheme="minorHAnsi"/>
          <w:sz w:val="22"/>
          <w:szCs w:val="16"/>
        </w:rPr>
        <w:t>- jestem osobą pełnoletnia</w:t>
      </w:r>
    </w:p>
    <w:p w:rsidR="00F53907" w:rsidRPr="00794C41" w:rsidRDefault="00F53907" w:rsidP="00794C41">
      <w:pPr>
        <w:spacing w:line="276" w:lineRule="auto"/>
        <w:rPr>
          <w:rFonts w:asciiTheme="minorHAnsi" w:hAnsiTheme="minorHAnsi"/>
          <w:sz w:val="22"/>
          <w:szCs w:val="16"/>
        </w:rPr>
      </w:pPr>
      <w:r w:rsidRPr="00794C41">
        <w:rPr>
          <w:rFonts w:asciiTheme="minorHAnsi" w:hAnsiTheme="minorHAnsi"/>
          <w:sz w:val="22"/>
          <w:szCs w:val="16"/>
        </w:rPr>
        <w:t xml:space="preserve">- mój stan zdrowia pozwala na udział w wybranej formie wsparcia </w:t>
      </w:r>
    </w:p>
    <w:p w:rsidR="00F53907" w:rsidRPr="00794C41" w:rsidRDefault="00F53907" w:rsidP="00F53907">
      <w:pPr>
        <w:rPr>
          <w:rFonts w:asciiTheme="minorHAnsi" w:hAnsiTheme="minorHAnsi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20"/>
          <w:szCs w:val="16"/>
        </w:rPr>
      </w:pPr>
    </w:p>
    <w:p w:rsidR="00F53907" w:rsidRPr="004148F9" w:rsidRDefault="00F53907" w:rsidP="00F53907">
      <w:pPr>
        <w:pStyle w:val="Tekstpodstawowy"/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pStyle w:val="Tekstpodstawowy"/>
        <w:spacing w:before="0" w:after="0" w:line="240" w:lineRule="auto"/>
        <w:rPr>
          <w:rFonts w:asciiTheme="minorHAnsi" w:hAnsiTheme="minorHAnsi"/>
          <w:sz w:val="16"/>
          <w:szCs w:val="16"/>
        </w:rPr>
      </w:pPr>
      <w:r w:rsidRPr="004148F9">
        <w:rPr>
          <w:rFonts w:asciiTheme="minorHAnsi" w:hAnsiTheme="minorHAnsi"/>
          <w:sz w:val="16"/>
          <w:szCs w:val="16"/>
        </w:rPr>
        <w:tab/>
        <w:t>…………….,     dn. ................................</w:t>
      </w:r>
      <w:r w:rsidRPr="004148F9">
        <w:rPr>
          <w:rFonts w:asciiTheme="minorHAnsi" w:hAnsiTheme="minorHAnsi"/>
          <w:sz w:val="16"/>
          <w:szCs w:val="16"/>
        </w:rPr>
        <w:tab/>
        <w:t xml:space="preserve">                    </w:t>
      </w:r>
      <w:r w:rsidRPr="004148F9">
        <w:rPr>
          <w:rFonts w:asciiTheme="minorHAnsi" w:hAnsiTheme="minorHAnsi"/>
          <w:sz w:val="16"/>
          <w:szCs w:val="16"/>
        </w:rPr>
        <w:tab/>
        <w:t xml:space="preserve">     </w:t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  <w:t xml:space="preserve">…………..………………………………….                                                    </w:t>
      </w: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  <w:r w:rsidRPr="004148F9">
        <w:rPr>
          <w:rFonts w:asciiTheme="minorHAnsi" w:hAnsiTheme="minorHAnsi"/>
          <w:sz w:val="16"/>
          <w:szCs w:val="16"/>
        </w:rPr>
        <w:t xml:space="preserve">   </w:t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  <w:t xml:space="preserve">            </w:t>
      </w:r>
      <w:r w:rsidRPr="004148F9">
        <w:rPr>
          <w:rFonts w:asciiTheme="minorHAnsi" w:hAnsiTheme="minorHAnsi"/>
          <w:sz w:val="16"/>
          <w:szCs w:val="16"/>
        </w:rPr>
        <w:tab/>
        <w:t xml:space="preserve">      (podpis kandydata)</w:t>
      </w: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rPr>
          <w:rFonts w:asciiTheme="minorHAnsi" w:hAnsiTheme="minorHAnsi"/>
          <w:sz w:val="16"/>
          <w:szCs w:val="16"/>
        </w:rPr>
      </w:pPr>
    </w:p>
    <w:p w:rsidR="00F53907" w:rsidRPr="00794C41" w:rsidRDefault="00F53907" w:rsidP="00F53907">
      <w:pPr>
        <w:rPr>
          <w:rFonts w:asciiTheme="minorHAnsi" w:hAnsiTheme="minorHAnsi"/>
          <w:b/>
          <w:sz w:val="22"/>
          <w:szCs w:val="16"/>
        </w:rPr>
      </w:pPr>
    </w:p>
    <w:p w:rsidR="00F53907" w:rsidRPr="00794C41" w:rsidRDefault="00F53907" w:rsidP="00F53907">
      <w:pPr>
        <w:jc w:val="center"/>
        <w:rPr>
          <w:rFonts w:asciiTheme="minorHAnsi" w:hAnsiTheme="minorHAnsi"/>
          <w:b/>
          <w:sz w:val="22"/>
          <w:szCs w:val="16"/>
          <w:u w:val="single"/>
        </w:rPr>
      </w:pPr>
      <w:r w:rsidRPr="00794C41">
        <w:rPr>
          <w:rFonts w:asciiTheme="minorHAnsi" w:hAnsiTheme="minorHAnsi"/>
          <w:b/>
          <w:sz w:val="22"/>
          <w:szCs w:val="16"/>
          <w:u w:val="single"/>
        </w:rPr>
        <w:t>OŚWIADCZENIE</w:t>
      </w:r>
    </w:p>
    <w:p w:rsidR="00F53907" w:rsidRPr="00794C41" w:rsidRDefault="00F53907" w:rsidP="00794C41">
      <w:pPr>
        <w:spacing w:line="276" w:lineRule="auto"/>
        <w:jc w:val="both"/>
        <w:rPr>
          <w:rFonts w:asciiTheme="minorHAnsi" w:hAnsiTheme="minorHAnsi"/>
          <w:sz w:val="22"/>
          <w:szCs w:val="16"/>
        </w:rPr>
      </w:pPr>
    </w:p>
    <w:p w:rsidR="00F53907" w:rsidRPr="00794C41" w:rsidRDefault="00F53907" w:rsidP="00794C41">
      <w:pPr>
        <w:spacing w:line="276" w:lineRule="auto"/>
        <w:jc w:val="both"/>
        <w:rPr>
          <w:rFonts w:asciiTheme="minorHAnsi" w:hAnsiTheme="minorHAnsi"/>
          <w:sz w:val="22"/>
          <w:szCs w:val="16"/>
        </w:rPr>
      </w:pPr>
      <w:r w:rsidRPr="00794C41">
        <w:rPr>
          <w:rFonts w:asciiTheme="minorHAnsi" w:hAnsiTheme="minorHAnsi"/>
          <w:sz w:val="22"/>
          <w:szCs w:val="16"/>
        </w:rPr>
        <w:t>Oświadczam, że zapoznałam/em</w:t>
      </w:r>
      <w:r w:rsidR="0026594C">
        <w:rPr>
          <w:rFonts w:asciiTheme="minorHAnsi" w:hAnsiTheme="minorHAnsi"/>
          <w:sz w:val="22"/>
          <w:szCs w:val="16"/>
        </w:rPr>
        <w:t xml:space="preserve"> się z regulaminem rekrutacji uczestników</w:t>
      </w:r>
      <w:r w:rsidRPr="00794C41">
        <w:rPr>
          <w:rFonts w:asciiTheme="minorHAnsi" w:hAnsiTheme="minorHAnsi"/>
          <w:sz w:val="22"/>
          <w:szCs w:val="16"/>
        </w:rPr>
        <w:t xml:space="preserve"> do projektu pn. „Utworzenie branżowego centrum kształcenia zawodowego i ustawicznego przy Zespole Szkół Leśnych w Rucianem – Nidzie”</w:t>
      </w:r>
    </w:p>
    <w:p w:rsidR="00F53907" w:rsidRPr="004148F9" w:rsidRDefault="00F53907" w:rsidP="00F53907">
      <w:pPr>
        <w:jc w:val="right"/>
        <w:rPr>
          <w:rFonts w:asciiTheme="minorHAnsi" w:hAnsiTheme="minorHAnsi"/>
          <w:sz w:val="18"/>
          <w:szCs w:val="16"/>
        </w:rPr>
      </w:pP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  <w:r w:rsidRPr="004148F9">
        <w:rPr>
          <w:rFonts w:asciiTheme="minorHAnsi" w:hAnsiTheme="minorHAnsi"/>
          <w:sz w:val="20"/>
          <w:szCs w:val="16"/>
        </w:rPr>
        <w:tab/>
      </w:r>
    </w:p>
    <w:p w:rsidR="00F53907" w:rsidRPr="004148F9" w:rsidRDefault="00F53907" w:rsidP="00F53907">
      <w:pPr>
        <w:jc w:val="center"/>
        <w:rPr>
          <w:rFonts w:asciiTheme="minorHAnsi" w:hAnsiTheme="minorHAnsi"/>
          <w:sz w:val="20"/>
          <w:szCs w:val="16"/>
        </w:rPr>
      </w:pPr>
    </w:p>
    <w:p w:rsidR="00F53907" w:rsidRPr="004148F9" w:rsidRDefault="00F53907" w:rsidP="00F53907">
      <w:pPr>
        <w:pStyle w:val="Tekstpodstawowy"/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:rsidR="00F53907" w:rsidRPr="004148F9" w:rsidRDefault="00F53907" w:rsidP="00F53907">
      <w:pPr>
        <w:pStyle w:val="Tekstpodstawowy"/>
        <w:spacing w:before="0" w:after="0" w:line="240" w:lineRule="auto"/>
        <w:rPr>
          <w:rFonts w:asciiTheme="minorHAnsi" w:hAnsiTheme="minorHAnsi"/>
          <w:sz w:val="16"/>
          <w:szCs w:val="16"/>
        </w:rPr>
      </w:pPr>
      <w:r w:rsidRPr="004148F9">
        <w:rPr>
          <w:rFonts w:asciiTheme="minorHAnsi" w:hAnsiTheme="minorHAnsi"/>
          <w:sz w:val="16"/>
          <w:szCs w:val="16"/>
        </w:rPr>
        <w:tab/>
        <w:t>…………….,     dn. ................................</w:t>
      </w:r>
      <w:r w:rsidRPr="004148F9">
        <w:rPr>
          <w:rFonts w:asciiTheme="minorHAnsi" w:hAnsiTheme="minorHAnsi"/>
          <w:sz w:val="16"/>
          <w:szCs w:val="16"/>
        </w:rPr>
        <w:tab/>
        <w:t xml:space="preserve">                    </w:t>
      </w:r>
      <w:r w:rsidRPr="004148F9">
        <w:rPr>
          <w:rFonts w:asciiTheme="minorHAnsi" w:hAnsiTheme="minorHAnsi"/>
          <w:sz w:val="16"/>
          <w:szCs w:val="16"/>
        </w:rPr>
        <w:tab/>
        <w:t xml:space="preserve">     </w:t>
      </w:r>
      <w:r w:rsidRPr="004148F9">
        <w:rPr>
          <w:rFonts w:asciiTheme="minorHAnsi" w:hAnsiTheme="minorHAnsi"/>
          <w:sz w:val="16"/>
          <w:szCs w:val="16"/>
        </w:rPr>
        <w:tab/>
      </w:r>
      <w:r w:rsidRPr="004148F9">
        <w:rPr>
          <w:rFonts w:asciiTheme="minorHAnsi" w:hAnsiTheme="minorHAnsi"/>
          <w:sz w:val="16"/>
          <w:szCs w:val="16"/>
        </w:rPr>
        <w:tab/>
        <w:t xml:space="preserve">…………..………………………………….                                                    </w:t>
      </w:r>
    </w:p>
    <w:p w:rsidR="00794C41" w:rsidRPr="004148F9" w:rsidRDefault="00F53907" w:rsidP="00794C41">
      <w:pPr>
        <w:rPr>
          <w:rFonts w:asciiTheme="minorHAnsi" w:hAnsiTheme="minorHAnsi"/>
          <w:sz w:val="16"/>
          <w:szCs w:val="16"/>
        </w:rPr>
      </w:pPr>
      <w:r w:rsidRPr="004148F9">
        <w:rPr>
          <w:rFonts w:asciiTheme="minorHAnsi" w:hAnsiTheme="minorHAnsi"/>
          <w:sz w:val="16"/>
          <w:szCs w:val="16"/>
        </w:rPr>
        <w:t xml:space="preserve">   </w:t>
      </w:r>
      <w:r w:rsidRPr="004148F9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</w:r>
      <w:r w:rsidR="00794C41">
        <w:rPr>
          <w:rFonts w:asciiTheme="minorHAnsi" w:hAnsiTheme="minorHAnsi"/>
          <w:sz w:val="16"/>
          <w:szCs w:val="16"/>
        </w:rPr>
        <w:tab/>
        <w:t xml:space="preserve">     </w:t>
      </w:r>
      <w:r w:rsidR="00794C41" w:rsidRPr="004148F9">
        <w:rPr>
          <w:rFonts w:asciiTheme="minorHAnsi" w:hAnsiTheme="minorHAnsi"/>
          <w:sz w:val="16"/>
          <w:szCs w:val="16"/>
        </w:rPr>
        <w:t xml:space="preserve"> (podpis kandydata)</w:t>
      </w:r>
      <w:bookmarkStart w:id="0" w:name="_GoBack"/>
      <w:bookmarkEnd w:id="0"/>
    </w:p>
    <w:sectPr w:rsidR="00794C41" w:rsidRPr="004148F9" w:rsidSect="003169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4" w:rsidRDefault="002B5A34" w:rsidP="00B52F68">
      <w:r>
        <w:separator/>
      </w:r>
    </w:p>
  </w:endnote>
  <w:endnote w:type="continuationSeparator" w:id="0">
    <w:p w:rsidR="002B5A34" w:rsidRDefault="002B5A34" w:rsidP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41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B5A34" w:rsidRPr="0070060C" w:rsidRDefault="002B5A34">
        <w:pPr>
          <w:pStyle w:val="Stopka"/>
          <w:jc w:val="right"/>
          <w:rPr>
            <w:rFonts w:asciiTheme="minorHAnsi" w:hAnsiTheme="minorHAnsi"/>
            <w:sz w:val="22"/>
          </w:rPr>
        </w:pPr>
        <w:r w:rsidRPr="0070060C">
          <w:rPr>
            <w:rFonts w:asciiTheme="minorHAnsi" w:hAnsiTheme="minorHAnsi"/>
            <w:sz w:val="22"/>
          </w:rPr>
          <w:fldChar w:fldCharType="begin"/>
        </w:r>
        <w:r w:rsidRPr="0070060C">
          <w:rPr>
            <w:rFonts w:asciiTheme="minorHAnsi" w:hAnsiTheme="minorHAnsi"/>
            <w:sz w:val="22"/>
          </w:rPr>
          <w:instrText xml:space="preserve"> PAGE   \* MERGEFORMAT </w:instrText>
        </w:r>
        <w:r w:rsidRPr="0070060C">
          <w:rPr>
            <w:rFonts w:asciiTheme="minorHAnsi" w:hAnsiTheme="minorHAnsi"/>
            <w:sz w:val="22"/>
          </w:rPr>
          <w:fldChar w:fldCharType="separate"/>
        </w:r>
        <w:r w:rsidR="00BF731E">
          <w:rPr>
            <w:rFonts w:asciiTheme="minorHAnsi" w:hAnsiTheme="minorHAnsi"/>
            <w:noProof/>
            <w:sz w:val="22"/>
          </w:rPr>
          <w:t>5</w:t>
        </w:r>
        <w:r w:rsidRPr="0070060C">
          <w:rPr>
            <w:rFonts w:asciiTheme="minorHAnsi" w:hAnsiTheme="minorHAnsi"/>
            <w:sz w:val="22"/>
          </w:rPr>
          <w:fldChar w:fldCharType="end"/>
        </w:r>
      </w:p>
    </w:sdtContent>
  </w:sdt>
  <w:p w:rsidR="002B5A34" w:rsidRDefault="002B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4" w:rsidRDefault="002B5A34" w:rsidP="00B52F68">
      <w:r>
        <w:separator/>
      </w:r>
    </w:p>
  </w:footnote>
  <w:footnote w:type="continuationSeparator" w:id="0">
    <w:p w:rsidR="002B5A34" w:rsidRDefault="002B5A34" w:rsidP="00B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4" w:rsidRDefault="002B5A34">
    <w:pPr>
      <w:pStyle w:val="Nagwek"/>
    </w:pPr>
    <w:r>
      <w:rPr>
        <w:noProof/>
        <w:lang w:eastAsia="pl-PL"/>
      </w:rPr>
      <w:drawing>
        <wp:inline distT="0" distB="0" distL="0" distR="0" wp14:anchorId="6F381FB7" wp14:editId="572592D6">
          <wp:extent cx="5760720" cy="742950"/>
          <wp:effectExtent l="0" t="0" r="0" b="0"/>
          <wp:docPr id="2" name="Obraz 2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7A7E5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shd w:val="clear" w:color="auto" w:fill="FF66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21CFB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A90AB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A"/>
    <w:multiLevelType w:val="multilevel"/>
    <w:tmpl w:val="98A098A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2FE484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  <w:rPr>
        <w:rFonts w:ascii="Calibri" w:hAnsi="Calibri" w:cs="Calibri"/>
        <w:b/>
        <w:sz w:val="22"/>
        <w:szCs w:val="22"/>
        <w:shd w:val="clear" w:color="auto" w:fill="FFFF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shd w:val="clear" w:color="auto" w:fill="00FF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41E20D6"/>
    <w:multiLevelType w:val="multilevel"/>
    <w:tmpl w:val="B566AD74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18">
    <w:nsid w:val="09C509D5"/>
    <w:multiLevelType w:val="hybridMultilevel"/>
    <w:tmpl w:val="A36CFC6C"/>
    <w:lvl w:ilvl="0" w:tplc="C30418C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17C47"/>
    <w:multiLevelType w:val="hybridMultilevel"/>
    <w:tmpl w:val="F89C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D85B9E"/>
    <w:multiLevelType w:val="multilevel"/>
    <w:tmpl w:val="2EC6C1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14EA0AEA"/>
    <w:multiLevelType w:val="hybridMultilevel"/>
    <w:tmpl w:val="C46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F0E36"/>
    <w:multiLevelType w:val="hybridMultilevel"/>
    <w:tmpl w:val="C0EA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464B2"/>
    <w:multiLevelType w:val="hybridMultilevel"/>
    <w:tmpl w:val="97EC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95930"/>
    <w:multiLevelType w:val="hybridMultilevel"/>
    <w:tmpl w:val="7A826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44D0B"/>
    <w:multiLevelType w:val="hybridMultilevel"/>
    <w:tmpl w:val="E242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C6FBF"/>
    <w:multiLevelType w:val="hybridMultilevel"/>
    <w:tmpl w:val="A108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943"/>
    <w:multiLevelType w:val="hybridMultilevel"/>
    <w:tmpl w:val="3E8CD1DC"/>
    <w:lvl w:ilvl="0" w:tplc="6BBEC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185F"/>
    <w:multiLevelType w:val="multilevel"/>
    <w:tmpl w:val="221CF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527805E4"/>
    <w:multiLevelType w:val="hybridMultilevel"/>
    <w:tmpl w:val="10D07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0C76"/>
    <w:multiLevelType w:val="multilevel"/>
    <w:tmpl w:val="89EE0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78C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C286B34"/>
    <w:multiLevelType w:val="hybridMultilevel"/>
    <w:tmpl w:val="CE3419C6"/>
    <w:lvl w:ilvl="0" w:tplc="43047102">
      <w:start w:val="1"/>
      <w:numFmt w:val="decimal"/>
      <w:lvlText w:val="%1)"/>
      <w:lvlJc w:val="left"/>
      <w:pPr>
        <w:ind w:left="720" w:hanging="360"/>
      </w:pPr>
      <w:rPr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5"/>
  </w:num>
  <w:num w:numId="21">
    <w:abstractNumId w:val="21"/>
  </w:num>
  <w:num w:numId="22">
    <w:abstractNumId w:val="22"/>
  </w:num>
  <w:num w:numId="23">
    <w:abstractNumId w:val="27"/>
  </w:num>
  <w:num w:numId="24">
    <w:abstractNumId w:val="31"/>
  </w:num>
  <w:num w:numId="25">
    <w:abstractNumId w:val="20"/>
  </w:num>
  <w:num w:numId="26">
    <w:abstractNumId w:val="26"/>
  </w:num>
  <w:num w:numId="27">
    <w:abstractNumId w:val="33"/>
  </w:num>
  <w:num w:numId="28">
    <w:abstractNumId w:val="24"/>
  </w:num>
  <w:num w:numId="29">
    <w:abstractNumId w:val="17"/>
  </w:num>
  <w:num w:numId="30">
    <w:abstractNumId w:val="28"/>
  </w:num>
  <w:num w:numId="31">
    <w:abstractNumId w:val="23"/>
  </w:num>
  <w:num w:numId="32">
    <w:abstractNumId w:val="3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8"/>
    <w:rsid w:val="00063486"/>
    <w:rsid w:val="0018147B"/>
    <w:rsid w:val="001E5A0C"/>
    <w:rsid w:val="0021507B"/>
    <w:rsid w:val="00225AD5"/>
    <w:rsid w:val="0026594C"/>
    <w:rsid w:val="002B5A34"/>
    <w:rsid w:val="00316961"/>
    <w:rsid w:val="00322C1C"/>
    <w:rsid w:val="004148F9"/>
    <w:rsid w:val="00691CE9"/>
    <w:rsid w:val="006A4971"/>
    <w:rsid w:val="006E3407"/>
    <w:rsid w:val="0070060C"/>
    <w:rsid w:val="00794C41"/>
    <w:rsid w:val="00847147"/>
    <w:rsid w:val="008C2688"/>
    <w:rsid w:val="009513B3"/>
    <w:rsid w:val="00A408AA"/>
    <w:rsid w:val="00B52F68"/>
    <w:rsid w:val="00B91007"/>
    <w:rsid w:val="00BF731E"/>
    <w:rsid w:val="00C45A7D"/>
    <w:rsid w:val="00C45C91"/>
    <w:rsid w:val="00CA3873"/>
    <w:rsid w:val="00EC306B"/>
    <w:rsid w:val="00F53907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B6B1-050E-424E-A2EF-6F4980D6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Stachelek</dc:creator>
  <cp:lastModifiedBy>Anna Stachelek</cp:lastModifiedBy>
  <cp:revision>2</cp:revision>
  <cp:lastPrinted>2017-04-13T11:00:00Z</cp:lastPrinted>
  <dcterms:created xsi:type="dcterms:W3CDTF">2017-04-13T11:17:00Z</dcterms:created>
  <dcterms:modified xsi:type="dcterms:W3CDTF">2017-04-13T11:17:00Z</dcterms:modified>
</cp:coreProperties>
</file>